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1" w:rsidRPr="00C110D3" w:rsidRDefault="000965DE" w:rsidP="00877721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C110D3">
        <w:rPr>
          <w:rFonts w:ascii="Times New Roman" w:hAnsi="Times New Roman"/>
          <w:b/>
          <w:bCs/>
        </w:rPr>
        <w:t xml:space="preserve">Акт № </w:t>
      </w:r>
      <w:r w:rsidR="00A754FF">
        <w:rPr>
          <w:rFonts w:ascii="Times New Roman" w:hAnsi="Times New Roman"/>
          <w:b/>
          <w:bCs/>
        </w:rPr>
        <w:t>2</w:t>
      </w:r>
      <w:r w:rsidR="005A0548">
        <w:rPr>
          <w:rFonts w:ascii="Times New Roman" w:hAnsi="Times New Roman"/>
          <w:b/>
          <w:bCs/>
        </w:rPr>
        <w:t>1</w:t>
      </w:r>
      <w:r w:rsidR="00C110D3" w:rsidRPr="00C110D3">
        <w:rPr>
          <w:rFonts w:ascii="Times New Roman" w:hAnsi="Times New Roman"/>
          <w:b/>
          <w:bCs/>
        </w:rPr>
        <w:t>/1</w:t>
      </w:r>
      <w:r w:rsidR="005A0548">
        <w:rPr>
          <w:rFonts w:ascii="Times New Roman" w:hAnsi="Times New Roman"/>
          <w:b/>
          <w:bCs/>
        </w:rPr>
        <w:t>6</w:t>
      </w:r>
    </w:p>
    <w:p w:rsidR="00877721" w:rsidRPr="000965DE" w:rsidRDefault="00877721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п</w:t>
      </w:r>
      <w:r w:rsidRPr="000965DE"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0965DE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0965DE" w:rsidRPr="000965DE" w:rsidRDefault="000965DE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21" w:rsidRPr="000965DE" w:rsidRDefault="00877721" w:rsidP="00877721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5DE">
        <w:rPr>
          <w:rFonts w:ascii="Times New Roman" w:hAnsi="Times New Roman"/>
          <w:b/>
          <w:sz w:val="24"/>
          <w:szCs w:val="24"/>
        </w:rPr>
        <w:t>«</w:t>
      </w:r>
      <w:r w:rsidR="00781131" w:rsidRPr="00F2006F">
        <w:rPr>
          <w:rFonts w:ascii="Times New Roman" w:hAnsi="Times New Roman" w:cs="Times New Roman"/>
        </w:rPr>
        <w:t>Проверка законного, эффективного (экономного и результативного) использования средств областного бюджета, предусмотренных  в 2015 году на реализацию мероприятий проектов народных инициатив по муниципальным образованиям, входящим в состав Киренского района</w:t>
      </w:r>
      <w:r w:rsidRPr="000965DE">
        <w:rPr>
          <w:rFonts w:ascii="Times New Roman" w:hAnsi="Times New Roman" w:cs="Times New Roman"/>
          <w:b/>
          <w:sz w:val="24"/>
          <w:szCs w:val="24"/>
        </w:rPr>
        <w:t>»</w:t>
      </w:r>
    </w:p>
    <w:p w:rsidR="00877721" w:rsidRPr="001C239A" w:rsidRDefault="00877721" w:rsidP="00877721">
      <w:pPr>
        <w:pStyle w:val="a6"/>
        <w:spacing w:before="0" w:after="0"/>
        <w:jc w:val="center"/>
        <w:rPr>
          <w:rFonts w:ascii="Times New Roman" w:hAnsi="Times New Roman"/>
          <w:highlight w:val="lightGray"/>
        </w:rPr>
      </w:pPr>
    </w:p>
    <w:p w:rsidR="00877721" w:rsidRPr="000965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 xml:space="preserve"> </w:t>
      </w:r>
      <w:r w:rsidR="0008130B">
        <w:rPr>
          <w:rFonts w:ascii="Times New Roman" w:hAnsi="Times New Roman"/>
          <w:b/>
        </w:rPr>
        <w:t>23</w:t>
      </w:r>
      <w:r w:rsidRPr="000965DE">
        <w:rPr>
          <w:rFonts w:ascii="Times New Roman" w:hAnsi="Times New Roman"/>
          <w:b/>
        </w:rPr>
        <w:t xml:space="preserve"> </w:t>
      </w:r>
      <w:r w:rsidR="00627CDE" w:rsidRPr="000965DE">
        <w:rPr>
          <w:rFonts w:ascii="Times New Roman" w:hAnsi="Times New Roman"/>
          <w:b/>
        </w:rPr>
        <w:t>июня</w:t>
      </w:r>
      <w:r w:rsidRPr="000965DE">
        <w:rPr>
          <w:rFonts w:ascii="Times New Roman" w:hAnsi="Times New Roman"/>
          <w:b/>
        </w:rPr>
        <w:t xml:space="preserve"> 201</w:t>
      </w:r>
      <w:r w:rsidR="005A0548">
        <w:rPr>
          <w:rFonts w:ascii="Times New Roman" w:hAnsi="Times New Roman"/>
          <w:b/>
        </w:rPr>
        <w:t>6</w:t>
      </w:r>
      <w:r w:rsidRPr="000965DE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877721" w:rsidRPr="000965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781131" w:rsidRDefault="00781131" w:rsidP="00F936BC">
      <w:pPr>
        <w:pStyle w:val="a6"/>
        <w:spacing w:before="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 (с изменениями),</w:t>
      </w:r>
    </w:p>
    <w:p w:rsidR="00781131" w:rsidRPr="000965DE" w:rsidRDefault="00781131" w:rsidP="00F936BC">
      <w:pPr>
        <w:pStyle w:val="a6"/>
        <w:spacing w:before="0"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Pr="000965DE">
        <w:rPr>
          <w:rFonts w:ascii="Times New Roman" w:hAnsi="Times New Roman"/>
          <w:color w:val="000000"/>
          <w:sz w:val="24"/>
          <w:szCs w:val="24"/>
        </w:rPr>
        <w:t>«</w:t>
      </w:r>
      <w:r w:rsidRPr="000965DE">
        <w:rPr>
          <w:rFonts w:ascii="Times New Roman" w:hAnsi="Times New Roman" w:cs="Times New Roman"/>
          <w:sz w:val="24"/>
          <w:szCs w:val="24"/>
        </w:rPr>
        <w:t>Проверка законного</w:t>
      </w:r>
      <w:r>
        <w:rPr>
          <w:rFonts w:ascii="Times New Roman" w:hAnsi="Times New Roman" w:cs="Times New Roman"/>
          <w:sz w:val="24"/>
          <w:szCs w:val="24"/>
        </w:rPr>
        <w:t xml:space="preserve">, эффективного  (экономного </w:t>
      </w:r>
      <w:r w:rsidRPr="000965DE">
        <w:rPr>
          <w:rFonts w:ascii="Times New Roman" w:hAnsi="Times New Roman" w:cs="Times New Roman"/>
          <w:sz w:val="24"/>
          <w:szCs w:val="24"/>
        </w:rPr>
        <w:t xml:space="preserve"> и результативного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65DE">
        <w:rPr>
          <w:rFonts w:ascii="Times New Roman" w:hAnsi="Times New Roman" w:cs="Times New Roman"/>
          <w:sz w:val="24"/>
          <w:szCs w:val="24"/>
        </w:rPr>
        <w:t xml:space="preserve"> использования средств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 в 2015 году </w:t>
      </w:r>
      <w:r w:rsidRPr="000965DE">
        <w:rPr>
          <w:rFonts w:ascii="Times New Roman" w:hAnsi="Times New Roman" w:cs="Times New Roman"/>
          <w:sz w:val="24"/>
          <w:szCs w:val="24"/>
        </w:rPr>
        <w:t xml:space="preserve"> на  реализацию мероприятий  перечня 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муниципальным образованиям, входящим в состав Киренского района</w:t>
      </w:r>
      <w:r w:rsidRPr="000965DE">
        <w:rPr>
          <w:rFonts w:ascii="Times New Roman" w:hAnsi="Times New Roman"/>
          <w:bCs/>
          <w:sz w:val="24"/>
          <w:szCs w:val="24"/>
        </w:rPr>
        <w:t>».</w:t>
      </w:r>
    </w:p>
    <w:p w:rsidR="00781131" w:rsidRPr="000965DE" w:rsidRDefault="00781131" w:rsidP="00781131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781131" w:rsidRPr="000965DE" w:rsidRDefault="00781131" w:rsidP="0078113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781131" w:rsidRPr="00F2006F" w:rsidRDefault="00781131" w:rsidP="00F936BC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Контрольно-счетной палаты муниципального образования </w:t>
      </w:r>
      <w:r w:rsidRPr="009A4CC2">
        <w:rPr>
          <w:rFonts w:ascii="Times New Roman" w:hAnsi="Times New Roman" w:cs="Times New Roman"/>
          <w:sz w:val="24"/>
          <w:szCs w:val="24"/>
        </w:rPr>
        <w:t>Киренский район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4CC2">
        <w:rPr>
          <w:rFonts w:ascii="Times New Roman" w:hAnsi="Times New Roman" w:cs="Times New Roman"/>
          <w:sz w:val="24"/>
          <w:szCs w:val="24"/>
        </w:rPr>
        <w:t xml:space="preserve"> год</w:t>
      </w:r>
      <w:r w:rsidRPr="00F2006F">
        <w:rPr>
          <w:rFonts w:ascii="Times New Roman" w:hAnsi="Times New Roman" w:cs="Times New Roman"/>
          <w:sz w:val="24"/>
          <w:szCs w:val="24"/>
        </w:rPr>
        <w:t>,  утвержденный распоряжением председателя Контрольно-счетной палаты от 28 декабря 2015 года № 18-р;</w:t>
      </w:r>
    </w:p>
    <w:p w:rsidR="00781131" w:rsidRPr="00E9679A" w:rsidRDefault="00781131" w:rsidP="00F936BC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4CC2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муниципального образования Киренский район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967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679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679A">
        <w:rPr>
          <w:rFonts w:ascii="Times New Roman" w:hAnsi="Times New Roman" w:cs="Times New Roman"/>
          <w:sz w:val="24"/>
          <w:szCs w:val="24"/>
        </w:rPr>
        <w:t xml:space="preserve"> г. № 8-р.</w:t>
      </w:r>
    </w:p>
    <w:p w:rsidR="00781131" w:rsidRPr="009A4CC2" w:rsidRDefault="00781131" w:rsidP="00F936B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131" w:rsidRPr="000965DE" w:rsidRDefault="00781131" w:rsidP="00F936BC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781131" w:rsidRPr="000965DE" w:rsidRDefault="00781131" w:rsidP="00F936BC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</w:t>
      </w:r>
      <w:r>
        <w:rPr>
          <w:rFonts w:ascii="Times New Roman" w:hAnsi="Times New Roman" w:cs="Times New Roman"/>
          <w:sz w:val="24"/>
          <w:szCs w:val="24"/>
        </w:rPr>
        <w:t>областного и  местного бюджетов, предусмотренных на реализацию мероприятий перечня проектов народных инициатив.</w:t>
      </w:r>
    </w:p>
    <w:p w:rsidR="005F18E7" w:rsidRPr="001C239A" w:rsidRDefault="005F18E7" w:rsidP="00F936BC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77721" w:rsidRPr="000965DE" w:rsidRDefault="00877721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0965DE">
        <w:rPr>
          <w:rFonts w:ascii="Times New Roman" w:hAnsi="Times New Roman"/>
          <w:bCs/>
          <w:sz w:val="24"/>
          <w:szCs w:val="24"/>
        </w:rPr>
        <w:t>:</w:t>
      </w:r>
    </w:p>
    <w:p w:rsidR="00877721" w:rsidRPr="000965DE" w:rsidRDefault="00227A6F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Криволук</w:t>
      </w:r>
      <w:r w:rsidR="001D6B1F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877721" w:rsidRPr="000965DE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5F18E7" w:rsidRPr="000965DE" w:rsidRDefault="005F18E7" w:rsidP="00F936BC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721" w:rsidRPr="000965DE" w:rsidRDefault="00877721" w:rsidP="00F936BC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781131" w:rsidRDefault="00781131" w:rsidP="00F936BC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22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1131" w:rsidRPr="00992273" w:rsidRDefault="00781131" w:rsidP="00F936BC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1131" w:rsidRDefault="00781131" w:rsidP="00F936BC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>: 2015 год.</w:t>
      </w:r>
    </w:p>
    <w:p w:rsidR="00781131" w:rsidRDefault="00781131" w:rsidP="00F936BC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31" w:rsidRDefault="00781131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>с 01 июня по 2</w:t>
      </w:r>
      <w:r w:rsidR="0008130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июня 2016 г.</w:t>
      </w:r>
    </w:p>
    <w:p w:rsidR="005F18E7" w:rsidRPr="001C239A" w:rsidRDefault="005F18E7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877721" w:rsidRPr="006730E9" w:rsidRDefault="00877721" w:rsidP="00F936BC">
      <w:pPr>
        <w:pStyle w:val="210"/>
        <w:ind w:firstLine="0"/>
        <w:rPr>
          <w:b/>
          <w:sz w:val="24"/>
          <w:szCs w:val="24"/>
        </w:rPr>
      </w:pPr>
      <w:r w:rsidRPr="006730E9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0A7A94" w:rsidRPr="0090536E" w:rsidRDefault="000A7A94" w:rsidP="00F936BC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90536E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0A7A94" w:rsidRPr="0090536E" w:rsidRDefault="000A7A94" w:rsidP="00F936BC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90536E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0A7A94" w:rsidRPr="0090536E" w:rsidRDefault="000A7A94" w:rsidP="00F936BC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90536E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0A7A94" w:rsidRDefault="00DB42B3" w:rsidP="00F936BC">
      <w:pPr>
        <w:pStyle w:val="230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0A7A94" w:rsidRPr="0090536E">
          <w:rPr>
            <w:rStyle w:val="aa"/>
            <w:bCs/>
            <w:color w:val="auto"/>
            <w:sz w:val="24"/>
            <w:szCs w:val="24"/>
          </w:rPr>
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0A7A94">
        <w:rPr>
          <w:sz w:val="24"/>
          <w:szCs w:val="24"/>
        </w:rPr>
        <w:t>;</w:t>
      </w:r>
    </w:p>
    <w:p w:rsidR="000A7A94" w:rsidRPr="0090536E" w:rsidRDefault="000A7A94" w:rsidP="00F936BC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0536E">
        <w:rPr>
          <w:rFonts w:ascii="Times New Roman" w:hAnsi="Times New Roman" w:cs="Times New Roman"/>
          <w:b w:val="0"/>
          <w:bCs w:val="0"/>
          <w:color w:val="auto"/>
        </w:rPr>
        <w:t xml:space="preserve">Приказ Минфина РФ от 01.12.2010 г. № 157н «Об утверждении Единого плана </w:t>
      </w:r>
      <w:r w:rsidRPr="0090536E">
        <w:rPr>
          <w:rFonts w:ascii="Times New Roman" w:hAnsi="Times New Roman" w:cs="Times New Roman"/>
          <w:b w:val="0"/>
          <w:bCs w:val="0"/>
          <w:color w:val="auto"/>
        </w:rPr>
        <w:lastRenderedPageBreak/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A7A94" w:rsidRPr="0090536E" w:rsidRDefault="000A7A94" w:rsidP="00F936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536E">
        <w:rPr>
          <w:rFonts w:ascii="Times New Roman" w:hAnsi="Times New Roman" w:cs="Times New Roman"/>
          <w:sz w:val="24"/>
          <w:szCs w:val="24"/>
          <w:lang w:eastAsia="ru-RU"/>
        </w:rPr>
        <w:t>Приказ Минфина РФ от 01.07.2013 г. № 65н «Об утверждении Указаний о порядке применения бюджетной классификации Российской Федерации»;</w:t>
      </w:r>
    </w:p>
    <w:p w:rsidR="000A7A94" w:rsidRPr="00593649" w:rsidRDefault="000A7A94" w:rsidP="00F936BC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90536E">
        <w:rPr>
          <w:rFonts w:ascii="Times New Roman" w:hAnsi="Times New Roman"/>
          <w:sz w:val="24"/>
          <w:szCs w:val="24"/>
        </w:rPr>
        <w:t>Закон Иркутской области от 08.12.</w:t>
      </w:r>
      <w:r w:rsidRPr="0090536E">
        <w:rPr>
          <w:rFonts w:ascii="Times New Roman" w:hAnsi="Times New Roman"/>
          <w:color w:val="000000"/>
          <w:sz w:val="24"/>
          <w:szCs w:val="24"/>
        </w:rPr>
        <w:t>20</w:t>
      </w:r>
      <w:r w:rsidRPr="0090536E">
        <w:rPr>
          <w:rFonts w:ascii="Times New Roman" w:hAnsi="Times New Roman"/>
          <w:sz w:val="24"/>
          <w:szCs w:val="24"/>
        </w:rPr>
        <w:t>14 г. № 146-ОЗ "Об областном бюджете</w:t>
      </w:r>
      <w:r w:rsidRPr="00593649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</w:t>
      </w:r>
      <w:r w:rsidRPr="0059364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2016  и 2017 годов» (с изменениями и дополнениями)</w:t>
      </w:r>
      <w:r w:rsidRPr="00593649">
        <w:rPr>
          <w:rFonts w:ascii="Times New Roman" w:hAnsi="Times New Roman"/>
          <w:sz w:val="24"/>
          <w:szCs w:val="24"/>
        </w:rPr>
        <w:t>;</w:t>
      </w:r>
    </w:p>
    <w:p w:rsidR="000A7A94" w:rsidRPr="003A07A5" w:rsidRDefault="000A7A94" w:rsidP="00F936BC">
      <w:pPr>
        <w:pStyle w:val="211"/>
        <w:numPr>
          <w:ilvl w:val="0"/>
          <w:numId w:val="3"/>
        </w:numPr>
        <w:tabs>
          <w:tab w:val="left" w:pos="720"/>
        </w:tabs>
        <w:suppressAutoHyphens w:val="0"/>
        <w:autoSpaceDN w:val="0"/>
        <w:adjustRightInd w:val="0"/>
        <w:ind w:right="0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07A5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Иркутской области от 19.05.2015 г. N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3A07A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3A07A5">
        <w:rPr>
          <w:rFonts w:ascii="Times New Roman" w:hAnsi="Times New Roman"/>
          <w:color w:val="000000"/>
          <w:sz w:val="24"/>
          <w:szCs w:val="24"/>
        </w:rPr>
        <w:t xml:space="preserve"> расходов, связанных с реализацией мероприятий перечня проектов народных инициатив"</w:t>
      </w:r>
      <w:r>
        <w:rPr>
          <w:rFonts w:ascii="Times New Roman" w:hAnsi="Times New Roman"/>
          <w:color w:val="000000"/>
          <w:sz w:val="24"/>
          <w:szCs w:val="24"/>
        </w:rPr>
        <w:t xml:space="preserve"> (с изменениями и дополнениями);</w:t>
      </w:r>
    </w:p>
    <w:p w:rsidR="000A7A94" w:rsidRPr="00094682" w:rsidRDefault="000A7A94" w:rsidP="00F936BC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094682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0A7A94" w:rsidRPr="00726151" w:rsidRDefault="000A7A94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4682">
        <w:rPr>
          <w:rFonts w:ascii="Times New Roman" w:hAnsi="Times New Roman" w:cs="Times New Roman"/>
          <w:bCs/>
          <w:sz w:val="24"/>
          <w:szCs w:val="24"/>
        </w:rPr>
        <w:t>Проверка проводилась камеральным способом.</w:t>
      </w:r>
      <w:r w:rsidRPr="00726151">
        <w:rPr>
          <w:rFonts w:ascii="Times New Roman" w:hAnsi="Times New Roman"/>
          <w:bCs/>
          <w:sz w:val="24"/>
          <w:szCs w:val="24"/>
        </w:rPr>
        <w:t xml:space="preserve"> </w:t>
      </w:r>
    </w:p>
    <w:p w:rsidR="006730E9" w:rsidRPr="00726151" w:rsidRDefault="006730E9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Default="000965DE" w:rsidP="00F936BC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5A0548" w:rsidRPr="000A7A94" w:rsidRDefault="005A0548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227A6F">
        <w:rPr>
          <w:rFonts w:ascii="Times New Roman" w:hAnsi="Times New Roman" w:cs="Times New Roman"/>
          <w:sz w:val="24"/>
          <w:szCs w:val="24"/>
        </w:rPr>
        <w:t>06</w:t>
      </w:r>
      <w:r w:rsidRPr="000A7A94">
        <w:rPr>
          <w:rFonts w:ascii="Times New Roman" w:hAnsi="Times New Roman" w:cs="Times New Roman"/>
          <w:sz w:val="24"/>
          <w:szCs w:val="24"/>
        </w:rPr>
        <w:t>.0</w:t>
      </w:r>
      <w:r w:rsidR="00227A6F">
        <w:rPr>
          <w:rFonts w:ascii="Times New Roman" w:hAnsi="Times New Roman" w:cs="Times New Roman"/>
          <w:sz w:val="24"/>
          <w:szCs w:val="24"/>
        </w:rPr>
        <w:t>7</w:t>
      </w:r>
      <w:r w:rsidRPr="000A7A94">
        <w:rPr>
          <w:rFonts w:ascii="Times New Roman" w:hAnsi="Times New Roman" w:cs="Times New Roman"/>
          <w:sz w:val="24"/>
          <w:szCs w:val="24"/>
        </w:rPr>
        <w:t>.2015 г. № 62-57-60-</w:t>
      </w:r>
      <w:r w:rsidR="00227A6F">
        <w:rPr>
          <w:rFonts w:ascii="Times New Roman" w:hAnsi="Times New Roman" w:cs="Times New Roman"/>
          <w:sz w:val="24"/>
          <w:szCs w:val="24"/>
        </w:rPr>
        <w:t>10</w:t>
      </w:r>
      <w:r w:rsidRPr="000A7A94">
        <w:rPr>
          <w:rFonts w:ascii="Times New Roman" w:hAnsi="Times New Roman" w:cs="Times New Roman"/>
          <w:sz w:val="24"/>
          <w:szCs w:val="24"/>
        </w:rPr>
        <w:t xml:space="preserve">/5 «О предоставлении в 2015 году субсидий из областного бюджета бюджетам городских округов и поселений Иркутской области  в целях </w:t>
      </w:r>
      <w:proofErr w:type="spellStart"/>
      <w:r w:rsidRPr="000A7A9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 xml:space="preserve"> расходов, обязательств, связанных с реализацией мероприятий перечня проектов народных инициатив»;</w:t>
      </w:r>
    </w:p>
    <w:p w:rsidR="000A7A94" w:rsidRPr="000A7A94" w:rsidRDefault="000A7A94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227A6F">
        <w:rPr>
          <w:rFonts w:ascii="Times New Roman" w:hAnsi="Times New Roman" w:cs="Times New Roman"/>
          <w:sz w:val="24"/>
          <w:szCs w:val="24"/>
        </w:rPr>
        <w:t>Криволук</w:t>
      </w:r>
      <w:r w:rsidR="00493410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67C04">
        <w:rPr>
          <w:rFonts w:ascii="Times New Roman" w:hAnsi="Times New Roman" w:cs="Times New Roman"/>
          <w:sz w:val="24"/>
          <w:szCs w:val="24"/>
        </w:rPr>
        <w:t>14</w:t>
      </w:r>
      <w:r w:rsidRPr="000A7A94">
        <w:rPr>
          <w:rFonts w:ascii="Times New Roman" w:hAnsi="Times New Roman" w:cs="Times New Roman"/>
          <w:sz w:val="24"/>
          <w:szCs w:val="24"/>
        </w:rPr>
        <w:t>.0</w:t>
      </w:r>
      <w:r w:rsidR="00667C04">
        <w:rPr>
          <w:rFonts w:ascii="Times New Roman" w:hAnsi="Times New Roman" w:cs="Times New Roman"/>
          <w:sz w:val="24"/>
          <w:szCs w:val="24"/>
        </w:rPr>
        <w:t>5</w:t>
      </w:r>
      <w:r w:rsidRPr="000A7A94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667C04">
        <w:rPr>
          <w:rFonts w:ascii="Times New Roman" w:hAnsi="Times New Roman" w:cs="Times New Roman"/>
        </w:rPr>
        <w:t>95/3</w:t>
      </w:r>
      <w:r w:rsidR="00667C04" w:rsidRPr="000A7A94">
        <w:rPr>
          <w:rFonts w:ascii="Times New Roman" w:hAnsi="Times New Roman" w:cs="Times New Roman"/>
        </w:rPr>
        <w:t xml:space="preserve"> «О внесении изменений в бюджет </w:t>
      </w:r>
      <w:proofErr w:type="spellStart"/>
      <w:r w:rsidR="00667C04" w:rsidRPr="006B1092">
        <w:rPr>
          <w:rFonts w:ascii="Times New Roman" w:hAnsi="Times New Roman" w:cs="Times New Roman"/>
          <w:sz w:val="24"/>
          <w:szCs w:val="24"/>
          <w:lang w:eastAsia="ru-RU"/>
        </w:rPr>
        <w:t>Криволукс</w:t>
      </w:r>
      <w:r w:rsidR="00667C04">
        <w:rPr>
          <w:sz w:val="24"/>
          <w:szCs w:val="24"/>
        </w:rPr>
        <w:t>кого</w:t>
      </w:r>
      <w:proofErr w:type="spellEnd"/>
      <w:r w:rsidR="00667C04">
        <w:rPr>
          <w:sz w:val="24"/>
          <w:szCs w:val="24"/>
        </w:rPr>
        <w:t xml:space="preserve"> </w:t>
      </w:r>
      <w:r w:rsidR="00667C04" w:rsidRPr="000A7A94">
        <w:rPr>
          <w:rFonts w:ascii="Times New Roman" w:hAnsi="Times New Roman" w:cs="Times New Roman"/>
        </w:rPr>
        <w:t xml:space="preserve"> сельского поселения на 2015 год</w:t>
      </w:r>
      <w:r w:rsidR="00667C04">
        <w:rPr>
          <w:rFonts w:ascii="Times New Roman" w:hAnsi="Times New Roman" w:cs="Times New Roman"/>
        </w:rPr>
        <w:t>»</w:t>
      </w:r>
      <w:r w:rsidRPr="000A7A94">
        <w:rPr>
          <w:rFonts w:ascii="Times New Roman" w:hAnsi="Times New Roman" w:cs="Times New Roman"/>
          <w:sz w:val="24"/>
          <w:szCs w:val="24"/>
        </w:rPr>
        <w:t>;</w:t>
      </w:r>
    </w:p>
    <w:p w:rsidR="00255957" w:rsidRDefault="001C313F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06A">
        <w:rPr>
          <w:rFonts w:ascii="Times New Roman" w:hAnsi="Times New Roman" w:cs="Times New Roman"/>
          <w:sz w:val="24"/>
          <w:szCs w:val="24"/>
        </w:rPr>
        <w:t>Криволук</w:t>
      </w:r>
      <w:r w:rsidR="00D5606A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5957"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="001D6B1F" w:rsidRPr="000A7A9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7A94">
        <w:rPr>
          <w:rFonts w:ascii="Times New Roman" w:hAnsi="Times New Roman" w:cs="Times New Roman"/>
          <w:sz w:val="24"/>
          <w:szCs w:val="24"/>
        </w:rPr>
        <w:t xml:space="preserve"> от </w:t>
      </w:r>
      <w:r w:rsidR="00BA4602">
        <w:rPr>
          <w:rFonts w:ascii="Times New Roman" w:hAnsi="Times New Roman" w:cs="Times New Roman"/>
          <w:sz w:val="24"/>
          <w:szCs w:val="24"/>
        </w:rPr>
        <w:t>15</w:t>
      </w:r>
      <w:r w:rsidR="00255957" w:rsidRPr="000A7A94">
        <w:rPr>
          <w:rFonts w:ascii="Times New Roman" w:hAnsi="Times New Roman" w:cs="Times New Roman"/>
          <w:sz w:val="24"/>
          <w:szCs w:val="24"/>
        </w:rPr>
        <w:t>.0</w:t>
      </w:r>
      <w:r w:rsidR="00BA4602">
        <w:rPr>
          <w:rFonts w:ascii="Times New Roman" w:hAnsi="Times New Roman" w:cs="Times New Roman"/>
          <w:sz w:val="24"/>
          <w:szCs w:val="24"/>
        </w:rPr>
        <w:t>6</w:t>
      </w:r>
      <w:r w:rsidR="00255957" w:rsidRPr="000A7A94">
        <w:rPr>
          <w:rFonts w:ascii="Times New Roman" w:hAnsi="Times New Roman" w:cs="Times New Roman"/>
          <w:sz w:val="24"/>
          <w:szCs w:val="24"/>
        </w:rPr>
        <w:t>.201</w:t>
      </w:r>
      <w:r w:rsidRPr="000A7A94">
        <w:rPr>
          <w:rFonts w:ascii="Times New Roman" w:hAnsi="Times New Roman" w:cs="Times New Roman"/>
          <w:sz w:val="24"/>
          <w:szCs w:val="24"/>
        </w:rPr>
        <w:t>5</w:t>
      </w:r>
      <w:r w:rsidR="001D6B1F" w:rsidRPr="000A7A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A4602">
        <w:rPr>
          <w:rFonts w:ascii="Times New Roman" w:hAnsi="Times New Roman" w:cs="Times New Roman"/>
          <w:sz w:val="24"/>
          <w:szCs w:val="24"/>
        </w:rPr>
        <w:t>32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«О</w:t>
      </w:r>
      <w:r w:rsidRPr="000A7A94">
        <w:rPr>
          <w:rFonts w:ascii="Times New Roman" w:hAnsi="Times New Roman" w:cs="Times New Roman"/>
          <w:sz w:val="24"/>
          <w:szCs w:val="24"/>
        </w:rPr>
        <w:t>б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Pr="000A7A94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D6B1F" w:rsidRPr="000A7A94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D5606A">
        <w:rPr>
          <w:rFonts w:ascii="Times New Roman" w:hAnsi="Times New Roman" w:cs="Times New Roman"/>
          <w:sz w:val="24"/>
          <w:szCs w:val="24"/>
        </w:rPr>
        <w:t xml:space="preserve"> по финансированию мероприятий народных инициатив</w:t>
      </w:r>
      <w:r w:rsidR="001D6B1F" w:rsidRPr="000A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06A">
        <w:rPr>
          <w:rFonts w:ascii="Times New Roman" w:hAnsi="Times New Roman" w:cs="Times New Roman"/>
          <w:sz w:val="24"/>
          <w:szCs w:val="24"/>
        </w:rPr>
        <w:t>Криволук</w:t>
      </w:r>
      <w:r w:rsidR="00D5606A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A4F27" w:rsidRPr="000A7A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5957" w:rsidRPr="000A7A94">
        <w:rPr>
          <w:rFonts w:ascii="Times New Roman" w:hAnsi="Times New Roman" w:cs="Times New Roman"/>
          <w:sz w:val="24"/>
          <w:szCs w:val="24"/>
        </w:rPr>
        <w:t>»;</w:t>
      </w:r>
    </w:p>
    <w:p w:rsidR="00C52708" w:rsidRPr="00C52708" w:rsidRDefault="00C52708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</w:rPr>
      </w:pPr>
      <w:r w:rsidRPr="00C52708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="00D5606A">
        <w:rPr>
          <w:rFonts w:ascii="Times New Roman" w:hAnsi="Times New Roman" w:cs="Times New Roman"/>
          <w:sz w:val="24"/>
          <w:szCs w:val="24"/>
        </w:rPr>
        <w:t>Криволук</w:t>
      </w:r>
      <w:r w:rsidR="00BA4602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52708">
        <w:rPr>
          <w:rFonts w:ascii="Times New Roman" w:hAnsi="Times New Roman" w:cs="Times New Roman"/>
        </w:rPr>
        <w:t xml:space="preserve"> сельского поселения от </w:t>
      </w:r>
      <w:r w:rsidR="00D5606A">
        <w:rPr>
          <w:rFonts w:ascii="Times New Roman" w:hAnsi="Times New Roman" w:cs="Times New Roman"/>
        </w:rPr>
        <w:t>20</w:t>
      </w:r>
      <w:r w:rsidRPr="00C52708">
        <w:rPr>
          <w:rFonts w:ascii="Times New Roman" w:hAnsi="Times New Roman" w:cs="Times New Roman"/>
        </w:rPr>
        <w:t>.0</w:t>
      </w:r>
      <w:r w:rsidR="00D5606A">
        <w:rPr>
          <w:rFonts w:ascii="Times New Roman" w:hAnsi="Times New Roman" w:cs="Times New Roman"/>
        </w:rPr>
        <w:t>4</w:t>
      </w:r>
      <w:r w:rsidRPr="00C52708">
        <w:rPr>
          <w:rFonts w:ascii="Times New Roman" w:hAnsi="Times New Roman" w:cs="Times New Roman"/>
        </w:rPr>
        <w:t xml:space="preserve">.2015 г. № </w:t>
      </w:r>
      <w:r w:rsidR="00D5606A">
        <w:rPr>
          <w:rFonts w:ascii="Times New Roman" w:hAnsi="Times New Roman" w:cs="Times New Roman"/>
        </w:rPr>
        <w:t>19</w:t>
      </w:r>
      <w:r w:rsidRPr="00C527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C52708">
        <w:rPr>
          <w:rFonts w:ascii="Times New Roman" w:hAnsi="Times New Roman" w:cs="Times New Roman"/>
          <w:bCs/>
        </w:rPr>
        <w:t>О</w:t>
      </w:r>
      <w:r w:rsidR="00BA4602">
        <w:rPr>
          <w:rFonts w:ascii="Times New Roman" w:hAnsi="Times New Roman" w:cs="Times New Roman"/>
          <w:bCs/>
        </w:rPr>
        <w:t xml:space="preserve"> </w:t>
      </w:r>
      <w:r w:rsidRPr="00C52708">
        <w:rPr>
          <w:rFonts w:ascii="Times New Roman" w:hAnsi="Times New Roman" w:cs="Times New Roman"/>
          <w:bCs/>
        </w:rPr>
        <w:t xml:space="preserve"> Порядк</w:t>
      </w:r>
      <w:r w:rsidR="00BA4602">
        <w:rPr>
          <w:rFonts w:ascii="Times New Roman" w:hAnsi="Times New Roman" w:cs="Times New Roman"/>
          <w:bCs/>
        </w:rPr>
        <w:t>е</w:t>
      </w:r>
      <w:r w:rsidRPr="00C52708">
        <w:rPr>
          <w:rFonts w:ascii="Times New Roman" w:hAnsi="Times New Roman" w:cs="Times New Roman"/>
          <w:bCs/>
        </w:rPr>
        <w:t xml:space="preserve"> реализации </w:t>
      </w:r>
      <w:r w:rsidR="00D5606A">
        <w:rPr>
          <w:rFonts w:ascii="Times New Roman" w:hAnsi="Times New Roman" w:cs="Times New Roman"/>
          <w:bCs/>
        </w:rPr>
        <w:t xml:space="preserve">перечня проектов </w:t>
      </w:r>
      <w:r w:rsidRPr="00C52708">
        <w:rPr>
          <w:rFonts w:ascii="Times New Roman" w:hAnsi="Times New Roman" w:cs="Times New Roman"/>
          <w:bCs/>
        </w:rPr>
        <w:t xml:space="preserve"> народных инициатив</w:t>
      </w:r>
      <w:r w:rsidR="00BA4602">
        <w:rPr>
          <w:rFonts w:ascii="Times New Roman" w:hAnsi="Times New Roman" w:cs="Times New Roman"/>
          <w:bCs/>
        </w:rPr>
        <w:t xml:space="preserve"> в 2015 году</w:t>
      </w:r>
      <w:r w:rsidRPr="00C52708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;</w:t>
      </w:r>
    </w:p>
    <w:p w:rsidR="00F53443" w:rsidRPr="00C52708" w:rsidRDefault="00F53443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</w:rPr>
      </w:pPr>
      <w:r w:rsidRPr="00C52708">
        <w:rPr>
          <w:rFonts w:ascii="Times New Roman" w:hAnsi="Times New Roman" w:cs="Times New Roman"/>
        </w:rPr>
        <w:t xml:space="preserve">Реестр расходных обязательств </w:t>
      </w:r>
      <w:proofErr w:type="spellStart"/>
      <w:r w:rsidR="00D5606A">
        <w:rPr>
          <w:rFonts w:ascii="Times New Roman" w:hAnsi="Times New Roman" w:cs="Times New Roman"/>
          <w:sz w:val="24"/>
          <w:szCs w:val="24"/>
        </w:rPr>
        <w:t>Криволук</w:t>
      </w:r>
      <w:r w:rsidR="00D5606A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52708">
        <w:rPr>
          <w:rFonts w:ascii="Times New Roman" w:hAnsi="Times New Roman" w:cs="Times New Roman"/>
        </w:rPr>
        <w:t xml:space="preserve"> муниципального образования;</w:t>
      </w:r>
    </w:p>
    <w:p w:rsidR="00255957" w:rsidRPr="00C52708" w:rsidRDefault="00255957" w:rsidP="00F936BC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709" w:right="45" w:hanging="425"/>
        <w:jc w:val="both"/>
        <w:rPr>
          <w:rFonts w:ascii="Times New Roman" w:hAnsi="Times New Roman" w:cs="Times New Roman"/>
        </w:rPr>
      </w:pPr>
      <w:r w:rsidRPr="00C52708">
        <w:rPr>
          <w:rFonts w:ascii="Times New Roman" w:hAnsi="Times New Roman" w:cs="Times New Roman"/>
        </w:rPr>
        <w:t xml:space="preserve">Выписка из </w:t>
      </w:r>
      <w:r w:rsidR="00AA4F27" w:rsidRPr="00C52708">
        <w:rPr>
          <w:rFonts w:ascii="Times New Roman" w:hAnsi="Times New Roman" w:cs="Times New Roman"/>
        </w:rPr>
        <w:t xml:space="preserve">сводной </w:t>
      </w:r>
      <w:r w:rsidRPr="00C52708">
        <w:rPr>
          <w:rFonts w:ascii="Times New Roman" w:hAnsi="Times New Roman" w:cs="Times New Roman"/>
        </w:rPr>
        <w:t xml:space="preserve">бюджетной росписи </w:t>
      </w:r>
      <w:proofErr w:type="spellStart"/>
      <w:r w:rsidR="00D5606A">
        <w:rPr>
          <w:rFonts w:ascii="Times New Roman" w:hAnsi="Times New Roman" w:cs="Times New Roman"/>
          <w:sz w:val="24"/>
          <w:szCs w:val="24"/>
        </w:rPr>
        <w:t>Криволук</w:t>
      </w:r>
      <w:r w:rsidR="00D5606A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52708">
        <w:rPr>
          <w:rFonts w:ascii="Times New Roman" w:hAnsi="Times New Roman" w:cs="Times New Roman"/>
        </w:rPr>
        <w:t xml:space="preserve"> муниципального образования;</w:t>
      </w:r>
    </w:p>
    <w:p w:rsidR="00D5606A" w:rsidRPr="00D5606A" w:rsidRDefault="00255957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</w:rPr>
        <w:t xml:space="preserve">Договор </w:t>
      </w:r>
      <w:r w:rsidR="00AA4F27" w:rsidRPr="00D5606A">
        <w:rPr>
          <w:rFonts w:ascii="Times New Roman" w:hAnsi="Times New Roman" w:cs="Times New Roman"/>
        </w:rPr>
        <w:t>поставки</w:t>
      </w:r>
      <w:r w:rsidRPr="00D5606A">
        <w:rPr>
          <w:rFonts w:ascii="Times New Roman" w:hAnsi="Times New Roman" w:cs="Times New Roman"/>
        </w:rPr>
        <w:t xml:space="preserve"> от </w:t>
      </w:r>
      <w:r w:rsidR="00D5606A" w:rsidRPr="00D5606A">
        <w:rPr>
          <w:rFonts w:ascii="Times New Roman" w:hAnsi="Times New Roman" w:cs="Times New Roman"/>
        </w:rPr>
        <w:t>09</w:t>
      </w:r>
      <w:r w:rsidR="008768FD" w:rsidRPr="00D5606A">
        <w:rPr>
          <w:rFonts w:ascii="Times New Roman" w:hAnsi="Times New Roman" w:cs="Times New Roman"/>
        </w:rPr>
        <w:t>.07</w:t>
      </w:r>
      <w:r w:rsidR="00AA4F27" w:rsidRPr="00D5606A">
        <w:rPr>
          <w:rFonts w:ascii="Times New Roman" w:hAnsi="Times New Roman" w:cs="Times New Roman"/>
        </w:rPr>
        <w:t>.2015</w:t>
      </w:r>
      <w:r w:rsidR="00D92408" w:rsidRPr="00D5606A">
        <w:rPr>
          <w:rFonts w:ascii="Times New Roman" w:hAnsi="Times New Roman" w:cs="Times New Roman"/>
        </w:rPr>
        <w:t xml:space="preserve"> </w:t>
      </w:r>
      <w:r w:rsidRPr="00D5606A">
        <w:rPr>
          <w:rFonts w:ascii="Times New Roman" w:hAnsi="Times New Roman" w:cs="Times New Roman"/>
        </w:rPr>
        <w:t>г. №</w:t>
      </w:r>
      <w:r w:rsidR="00D92408" w:rsidRPr="00D5606A">
        <w:rPr>
          <w:rFonts w:ascii="Times New Roman" w:hAnsi="Times New Roman" w:cs="Times New Roman"/>
        </w:rPr>
        <w:t xml:space="preserve"> </w:t>
      </w:r>
      <w:r w:rsidR="00D5606A" w:rsidRPr="00D5606A">
        <w:rPr>
          <w:rFonts w:ascii="Times New Roman" w:hAnsi="Times New Roman" w:cs="Times New Roman"/>
        </w:rPr>
        <w:t>04</w:t>
      </w:r>
      <w:r w:rsidRPr="00D5606A">
        <w:rPr>
          <w:rFonts w:ascii="Times New Roman" w:hAnsi="Times New Roman" w:cs="Times New Roman"/>
        </w:rPr>
        <w:t xml:space="preserve">; </w:t>
      </w:r>
    </w:p>
    <w:p w:rsidR="00255957" w:rsidRPr="00D5606A" w:rsidRDefault="00255957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06A">
        <w:rPr>
          <w:rFonts w:ascii="Times New Roman" w:hAnsi="Times New Roman" w:cs="Times New Roman"/>
          <w:sz w:val="24"/>
          <w:szCs w:val="24"/>
        </w:rPr>
        <w:t>Бухгалтерская документация, связанная с оплатой  и учетом  выполненных работ</w:t>
      </w:r>
      <w:r w:rsidR="00AA4F27" w:rsidRPr="00D5606A">
        <w:rPr>
          <w:rFonts w:ascii="Times New Roman" w:hAnsi="Times New Roman" w:cs="Times New Roman"/>
          <w:sz w:val="24"/>
          <w:szCs w:val="24"/>
        </w:rPr>
        <w:t>,</w:t>
      </w:r>
      <w:r w:rsidRPr="00D5606A">
        <w:rPr>
          <w:rFonts w:ascii="Times New Roman" w:hAnsi="Times New Roman" w:cs="Times New Roman"/>
          <w:sz w:val="24"/>
          <w:szCs w:val="24"/>
        </w:rPr>
        <w:t xml:space="preserve">  оказанных услуг</w:t>
      </w:r>
      <w:r w:rsidR="00AA4F27" w:rsidRPr="00D5606A">
        <w:rPr>
          <w:rFonts w:ascii="Times New Roman" w:hAnsi="Times New Roman" w:cs="Times New Roman"/>
          <w:sz w:val="24"/>
          <w:szCs w:val="24"/>
        </w:rPr>
        <w:t xml:space="preserve"> и  приобретенного товара</w:t>
      </w:r>
      <w:r w:rsidRPr="00D5606A">
        <w:rPr>
          <w:rFonts w:ascii="Times New Roman" w:hAnsi="Times New Roman" w:cs="Times New Roman"/>
          <w:sz w:val="24"/>
          <w:szCs w:val="24"/>
        </w:rPr>
        <w:t>;</w:t>
      </w:r>
    </w:p>
    <w:p w:rsidR="00255957" w:rsidRPr="000A7A94" w:rsidRDefault="00255957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муниципальной  собственности </w:t>
      </w:r>
      <w:proofErr w:type="spellStart"/>
      <w:r w:rsidR="00667C04">
        <w:rPr>
          <w:rFonts w:ascii="Times New Roman" w:hAnsi="Times New Roman" w:cs="Times New Roman"/>
          <w:sz w:val="24"/>
          <w:szCs w:val="24"/>
        </w:rPr>
        <w:t>Криволук</w:t>
      </w:r>
      <w:r w:rsidR="008768FD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A7A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0A7A94" w:rsidRDefault="001D6B1F" w:rsidP="00F936BC">
      <w:pPr>
        <w:pStyle w:val="ac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П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0A7A94">
        <w:rPr>
          <w:rFonts w:ascii="Times New Roman" w:hAnsi="Times New Roman" w:cs="Times New Roman"/>
          <w:sz w:val="24"/>
          <w:szCs w:val="24"/>
        </w:rPr>
        <w:t>собрания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="00D5606A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="00D5606A">
        <w:rPr>
          <w:rFonts w:ascii="Times New Roman" w:hAnsi="Times New Roman" w:cs="Times New Roman"/>
          <w:sz w:val="24"/>
          <w:szCs w:val="24"/>
        </w:rPr>
        <w:t>Криволук</w:t>
      </w:r>
      <w:r w:rsidR="00D5606A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5957"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Pr="000A7A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по вопросам распределения субсидий по реализации мероприятий перечня проектов народных инициатив </w:t>
      </w:r>
      <w:r w:rsidRPr="000A7A94">
        <w:rPr>
          <w:rFonts w:ascii="Times New Roman" w:hAnsi="Times New Roman" w:cs="Times New Roman"/>
          <w:sz w:val="24"/>
          <w:szCs w:val="24"/>
        </w:rPr>
        <w:t>в 201</w:t>
      </w:r>
      <w:r w:rsidR="001C313F" w:rsidRPr="000A7A94">
        <w:rPr>
          <w:rFonts w:ascii="Times New Roman" w:hAnsi="Times New Roman" w:cs="Times New Roman"/>
          <w:sz w:val="24"/>
          <w:szCs w:val="24"/>
        </w:rPr>
        <w:t>5</w:t>
      </w:r>
      <w:r w:rsidRPr="000A7A9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от </w:t>
      </w:r>
      <w:r w:rsidR="00D5606A">
        <w:rPr>
          <w:rFonts w:ascii="Times New Roman" w:hAnsi="Times New Roman" w:cs="Times New Roman"/>
          <w:sz w:val="24"/>
          <w:szCs w:val="24"/>
        </w:rPr>
        <w:t>05</w:t>
      </w:r>
      <w:r w:rsidRPr="000A7A94">
        <w:rPr>
          <w:rFonts w:ascii="Times New Roman" w:hAnsi="Times New Roman" w:cs="Times New Roman"/>
          <w:sz w:val="24"/>
          <w:szCs w:val="24"/>
        </w:rPr>
        <w:t>.0</w:t>
      </w:r>
      <w:r w:rsidR="00D5606A">
        <w:rPr>
          <w:rFonts w:ascii="Times New Roman" w:hAnsi="Times New Roman" w:cs="Times New Roman"/>
          <w:sz w:val="24"/>
          <w:szCs w:val="24"/>
        </w:rPr>
        <w:t>5</w:t>
      </w:r>
      <w:r w:rsidRPr="000A7A94">
        <w:rPr>
          <w:rFonts w:ascii="Times New Roman" w:hAnsi="Times New Roman" w:cs="Times New Roman"/>
          <w:sz w:val="24"/>
          <w:szCs w:val="24"/>
        </w:rPr>
        <w:t>.201</w:t>
      </w:r>
      <w:r w:rsidR="001C313F" w:rsidRPr="000A7A94">
        <w:rPr>
          <w:rFonts w:ascii="Times New Roman" w:hAnsi="Times New Roman" w:cs="Times New Roman"/>
          <w:sz w:val="24"/>
          <w:szCs w:val="24"/>
        </w:rPr>
        <w:t>5</w:t>
      </w:r>
      <w:r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="00255957" w:rsidRPr="000A7A94">
        <w:rPr>
          <w:rFonts w:ascii="Times New Roman" w:hAnsi="Times New Roman" w:cs="Times New Roman"/>
          <w:sz w:val="24"/>
          <w:szCs w:val="24"/>
        </w:rPr>
        <w:t>г.;</w:t>
      </w:r>
    </w:p>
    <w:p w:rsidR="00255957" w:rsidRPr="000A7A94" w:rsidRDefault="00255957" w:rsidP="00F936BC">
      <w:pPr>
        <w:pStyle w:val="a6"/>
        <w:numPr>
          <w:ilvl w:val="0"/>
          <w:numId w:val="12"/>
        </w:numPr>
        <w:spacing w:before="0"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0A7A94">
        <w:rPr>
          <w:rFonts w:ascii="Times New Roman" w:hAnsi="Times New Roman"/>
          <w:bCs/>
          <w:sz w:val="24"/>
          <w:szCs w:val="24"/>
        </w:rPr>
        <w:t xml:space="preserve">Копия Устава </w:t>
      </w:r>
      <w:proofErr w:type="spellStart"/>
      <w:r w:rsidR="00D5606A">
        <w:rPr>
          <w:rFonts w:ascii="Times New Roman" w:hAnsi="Times New Roman" w:cs="Times New Roman"/>
          <w:sz w:val="24"/>
          <w:szCs w:val="24"/>
        </w:rPr>
        <w:t>Криволук</w:t>
      </w:r>
      <w:r w:rsidR="00D5606A" w:rsidRPr="000A7A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A7A94">
        <w:rPr>
          <w:rFonts w:ascii="Times New Roman" w:hAnsi="Times New Roman"/>
          <w:bCs/>
          <w:sz w:val="24"/>
          <w:szCs w:val="24"/>
        </w:rPr>
        <w:t xml:space="preserve"> муниципального образования.</w:t>
      </w:r>
    </w:p>
    <w:p w:rsidR="005F18E7" w:rsidRDefault="005F18E7" w:rsidP="00F93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 w:rsidP="00F936BC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48677E" w:rsidRPr="00A97B68" w:rsidRDefault="0048677E" w:rsidP="0048677E">
      <w:pPr>
        <w:pStyle w:val="ConsPlusNormal"/>
        <w:ind w:firstLine="540"/>
        <w:jc w:val="both"/>
        <w:rPr>
          <w:sz w:val="24"/>
          <w:szCs w:val="24"/>
        </w:rPr>
      </w:pPr>
      <w:r w:rsidRPr="00A97B68">
        <w:rPr>
          <w:sz w:val="24"/>
          <w:szCs w:val="24"/>
        </w:rPr>
        <w:t xml:space="preserve">В соответствии с Законом Иркутской области от 8 декабря 2014 года № 146-ОЗ «Об областном бюджете на 2015 год и на плановый период 2016 и 2017 годов» (далее – Закон Иркутской области № 146-оз) министерством экономического развития Иркутской области из областного бюджета в 2015 году предоставлены субсидии бюджетам муниципальных образований Иркутской области в целях </w:t>
      </w:r>
      <w:proofErr w:type="spellStart"/>
      <w:r w:rsidRPr="00A97B68">
        <w:rPr>
          <w:sz w:val="24"/>
          <w:szCs w:val="24"/>
        </w:rPr>
        <w:t>софинансирования</w:t>
      </w:r>
      <w:proofErr w:type="spellEnd"/>
      <w:r w:rsidRPr="00A97B68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муниципальных образований Иркутской области по вопросам местного значения, на финансирование расходов, связанных с реализацией мероприятий перечня проектов народных инициатив (далее по тексту - народные инициативы).</w:t>
      </w:r>
    </w:p>
    <w:p w:rsidR="0048677E" w:rsidRPr="00A97B68" w:rsidRDefault="0048677E" w:rsidP="004867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Правительства Иркутской области от 19.05.2015 года № 243-пп установлен Порядок предоставления и расходования в 2015 году субсидий из областного </w:t>
      </w:r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бюджета бюджетам городских округов и поселений Иркутской области в целях </w:t>
      </w:r>
      <w:proofErr w:type="spellStart"/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расходов, связанных с реализацией  мероприятий перечня народных инициатив (далее – Порядок).</w:t>
      </w:r>
    </w:p>
    <w:p w:rsidR="0048677E" w:rsidRPr="0048677E" w:rsidRDefault="0048677E" w:rsidP="0048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Согласно Порядку, перечень проектов народных инициатив (далее – Перечень)  формируется на основании документов об итогах схода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</w:t>
      </w:r>
      <w:r w:rsidRPr="0048677E">
        <w:rPr>
          <w:rFonts w:ascii="Times New Roman" w:hAnsi="Times New Roman" w:cs="Times New Roman"/>
          <w:sz w:val="24"/>
          <w:szCs w:val="24"/>
        </w:rPr>
        <w:t>осуществлении об одобрении Перечня.</w:t>
      </w:r>
    </w:p>
    <w:p w:rsidR="0048677E" w:rsidRPr="0048677E" w:rsidRDefault="0048677E" w:rsidP="004867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77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собрания граждан </w:t>
      </w:r>
      <w:proofErr w:type="spellStart"/>
      <w:r w:rsidRPr="0048677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867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 утверждении перечня проектов народных инициатив от 05.05.2015 г. населением </w:t>
      </w:r>
      <w:proofErr w:type="spellStart"/>
      <w:r w:rsidRPr="0048677E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Криволук</w:t>
      </w:r>
      <w:r w:rsidRPr="0048677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67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97B68">
        <w:rPr>
          <w:rFonts w:ascii="Times New Roman" w:hAnsi="Times New Roman" w:cs="Times New Roman"/>
          <w:sz w:val="24"/>
          <w:szCs w:val="24"/>
        </w:rPr>
        <w:t>было решено направить выделяемые из областного и местного бюджетов денежные средства на</w:t>
      </w:r>
      <w:r w:rsidRPr="0048677E">
        <w:rPr>
          <w:rFonts w:ascii="Times New Roman" w:hAnsi="Times New Roman" w:cs="Times New Roman"/>
          <w:sz w:val="24"/>
          <w:szCs w:val="24"/>
        </w:rPr>
        <w:t>:</w:t>
      </w:r>
    </w:p>
    <w:p w:rsidR="0048677E" w:rsidRPr="0048677E" w:rsidRDefault="0048677E" w:rsidP="0048677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7E">
        <w:rPr>
          <w:rFonts w:ascii="Times New Roman" w:hAnsi="Times New Roman" w:cs="Times New Roman"/>
          <w:sz w:val="24"/>
          <w:szCs w:val="24"/>
        </w:rPr>
        <w:t>- приобретение строительных материалов (</w:t>
      </w:r>
      <w:proofErr w:type="spellStart"/>
      <w:r w:rsidRPr="0048677E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  <w:r w:rsidRPr="0048677E">
        <w:rPr>
          <w:rFonts w:ascii="Times New Roman" w:hAnsi="Times New Roman" w:cs="Times New Roman"/>
          <w:sz w:val="24"/>
          <w:szCs w:val="24"/>
        </w:rPr>
        <w:t>, 2 окна)  для ремонта здания администрации с.Кривая Лука.</w:t>
      </w:r>
    </w:p>
    <w:p w:rsidR="0048677E" w:rsidRPr="00A97B68" w:rsidRDefault="0048677E" w:rsidP="0048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68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ое мероприятие</w:t>
      </w:r>
      <w:r w:rsidRPr="00A97B68">
        <w:rPr>
          <w:rFonts w:ascii="Times New Roman" w:hAnsi="Times New Roman" w:cs="Times New Roman"/>
          <w:sz w:val="24"/>
          <w:szCs w:val="24"/>
        </w:rPr>
        <w:t xml:space="preserve"> относ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B68">
        <w:rPr>
          <w:rFonts w:ascii="Times New Roman" w:hAnsi="Times New Roman" w:cs="Times New Roman"/>
          <w:sz w:val="24"/>
          <w:szCs w:val="24"/>
        </w:rPr>
        <w:t>тся к полномочиям органов местного самоуправления, установленных статьей 14 Федерального закона от 06.10.2003 № 131-ФЗ «Об общих принципах организации местного самоуправления в Российской Федерации», что соответствует требованиям п.4 Порядка</w:t>
      </w:r>
    </w:p>
    <w:p w:rsidR="0048677E" w:rsidRPr="00A97B68" w:rsidRDefault="0048677E" w:rsidP="00486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На основании Порядка, между </w:t>
      </w:r>
      <w:r w:rsidRPr="00A97B68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Иркутской области (Плательщик) и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A97B68">
        <w:rPr>
          <w:rFonts w:ascii="Times New Roman" w:hAnsi="Times New Roman" w:cs="Times New Roman"/>
          <w:sz w:val="24"/>
          <w:szCs w:val="24"/>
        </w:rPr>
        <w:t>было заключено соглашение от 29.06.2015 года № 62-57-60-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97B68">
        <w:rPr>
          <w:rFonts w:ascii="Times New Roman" w:hAnsi="Times New Roman" w:cs="Times New Roman"/>
          <w:sz w:val="24"/>
          <w:szCs w:val="24"/>
        </w:rPr>
        <w:t xml:space="preserve">/5 о предоставлении в 2015 году субсидии из областного бюджета бюджетам городских округов и поселений Иркутской области в целях </w:t>
      </w:r>
      <w:proofErr w:type="spellStart"/>
      <w:r w:rsidRPr="00A97B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 расходов, связанных с реализацией мероприятий перечня проектов народных инициатив.  Предметом Соглашения являлось предоставление Плательщиком в 2015 году за счет средств областного бюджета субсидии в целях </w:t>
      </w:r>
      <w:proofErr w:type="spellStart"/>
      <w:r w:rsidRPr="00A97B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расходных обязательств по народным инициативам в размере </w:t>
      </w:r>
      <w:r>
        <w:rPr>
          <w:rFonts w:ascii="Times New Roman" w:hAnsi="Times New Roman" w:cs="Times New Roman"/>
          <w:sz w:val="24"/>
          <w:szCs w:val="24"/>
        </w:rPr>
        <w:t>82 500</w:t>
      </w:r>
      <w:r w:rsidRPr="00A97B68">
        <w:rPr>
          <w:rFonts w:ascii="Times New Roman" w:hAnsi="Times New Roman" w:cs="Times New Roman"/>
          <w:sz w:val="24"/>
          <w:szCs w:val="24"/>
        </w:rPr>
        <w:t xml:space="preserve"> рублей, в пределах бюджетных ассигнований, установленных 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года № 518-пп (далее – субсидия).</w:t>
      </w:r>
    </w:p>
    <w:p w:rsidR="0048677E" w:rsidRPr="00A97B68" w:rsidRDefault="0048677E" w:rsidP="0048677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Пунктом 2.1.2. Соглашения предусмотрены виды расходов, на которые субсидия не должна расходоваться:</w:t>
      </w:r>
    </w:p>
    <w:p w:rsidR="0048677E" w:rsidRPr="00A97B68" w:rsidRDefault="0048677E" w:rsidP="0048677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погашение кредиторской задолженности по обязательствам, возникшим до момента заключения Соглашения.</w:t>
      </w:r>
    </w:p>
    <w:p w:rsidR="0048677E" w:rsidRPr="00A97B68" w:rsidRDefault="0048677E" w:rsidP="0048677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Соглашения.</w:t>
      </w:r>
    </w:p>
    <w:p w:rsidR="0048677E" w:rsidRPr="00A97B68" w:rsidRDefault="0048677E" w:rsidP="0048677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связанных с капитальным строительством.</w:t>
      </w:r>
    </w:p>
    <w:p w:rsidR="0048677E" w:rsidRPr="00A97B68" w:rsidRDefault="0048677E" w:rsidP="0048677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предусмотренных государственными программами Иркутской области.</w:t>
      </w:r>
    </w:p>
    <w:p w:rsidR="0048677E" w:rsidRPr="00A97B68" w:rsidRDefault="0048677E" w:rsidP="0048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В ходе проведения проверки нарушений ограничений расходов не установлено.</w:t>
      </w:r>
    </w:p>
    <w:p w:rsidR="003719A8" w:rsidRPr="0048677E" w:rsidRDefault="003719A8" w:rsidP="004867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Уведомлени</w:t>
      </w:r>
      <w:r w:rsidR="005104D5"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е</w:t>
      </w:r>
      <w:r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 выделении  средств областного бюджета на реализацию мероприятий  перечня проектов народных инициатив был</w:t>
      </w:r>
      <w:r w:rsidR="005104D5"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</w:t>
      </w:r>
      <w:r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направлен</w:t>
      </w:r>
      <w:r w:rsidR="005104D5"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</w:t>
      </w:r>
      <w:r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Министерством экономического развития  Иркутской области муниципальн</w:t>
      </w:r>
      <w:r w:rsidR="005104D5"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ому</w:t>
      </w:r>
      <w:r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образовани</w:t>
      </w:r>
      <w:r w:rsidR="005104D5"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ю</w:t>
      </w:r>
      <w:r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1 июня  2015 года</w:t>
      </w:r>
      <w:r w:rsid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 853</w:t>
      </w:r>
      <w:r w:rsidR="005104D5" w:rsidRPr="0048677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BE6359" w:rsidRPr="0048677E" w:rsidRDefault="00BE6359" w:rsidP="00F936B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7E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(ч. 1, 2 ст. 86 БК РФ) и подлежат отражению в реестре расходных обязательств (ст. 87 БК  РФ).</w:t>
      </w:r>
      <w:r w:rsidRPr="0048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59" w:rsidRDefault="00BE6359" w:rsidP="00F93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7E">
        <w:rPr>
          <w:rFonts w:ascii="Times New Roman" w:hAnsi="Times New Roman" w:cs="Times New Roman"/>
          <w:sz w:val="24"/>
          <w:szCs w:val="24"/>
        </w:rPr>
        <w:t>Постановлением</w:t>
      </w:r>
      <w:r w:rsidR="0027404B" w:rsidRPr="004867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8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D14" w:rsidRPr="0048677E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Криволукск</w:t>
      </w:r>
      <w:r w:rsidR="0027404B" w:rsidRPr="0048677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7404B" w:rsidRPr="0048677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61D14" w:rsidRPr="0048677E">
        <w:rPr>
          <w:rFonts w:ascii="Times New Roman" w:hAnsi="Times New Roman" w:cs="Times New Roman"/>
          <w:sz w:val="24"/>
          <w:szCs w:val="24"/>
        </w:rPr>
        <w:t xml:space="preserve">15.06.2015 г. № 32 «Об утверждении расходных обязательств по финансированию мероприятий </w:t>
      </w:r>
      <w:r w:rsidR="00061D14" w:rsidRPr="0048677E">
        <w:rPr>
          <w:rFonts w:ascii="Times New Roman" w:hAnsi="Times New Roman" w:cs="Times New Roman"/>
          <w:sz w:val="24"/>
          <w:szCs w:val="24"/>
        </w:rPr>
        <w:lastRenderedPageBreak/>
        <w:t xml:space="preserve">народных инициатив </w:t>
      </w:r>
      <w:proofErr w:type="spellStart"/>
      <w:r w:rsidR="00061D14" w:rsidRPr="0048677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061D14" w:rsidRPr="0048677E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961D25" w:rsidRPr="0048677E">
        <w:rPr>
          <w:rFonts w:ascii="Times New Roman" w:hAnsi="Times New Roman" w:cs="Times New Roman"/>
          <w:sz w:val="24"/>
          <w:szCs w:val="24"/>
        </w:rPr>
        <w:t xml:space="preserve"> </w:t>
      </w:r>
      <w:r w:rsidRPr="0048677E">
        <w:rPr>
          <w:rFonts w:ascii="Times New Roman" w:hAnsi="Times New Roman" w:cs="Times New Roman"/>
          <w:sz w:val="24"/>
          <w:szCs w:val="24"/>
        </w:rPr>
        <w:t xml:space="preserve">были установлены расходные обязательства на реализацию мероприятий перечня проектов народных инициатив. </w:t>
      </w:r>
    </w:p>
    <w:p w:rsidR="0048677E" w:rsidRPr="0048677E" w:rsidRDefault="0048677E" w:rsidP="0048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7E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Думы </w:t>
      </w:r>
      <w:proofErr w:type="spellStart"/>
      <w:r w:rsidRPr="0048677E">
        <w:rPr>
          <w:rFonts w:ascii="Times New Roman" w:hAnsi="Times New Roman" w:cs="Times New Roman"/>
          <w:sz w:val="24"/>
          <w:szCs w:val="24"/>
          <w:lang w:eastAsia="ru-RU"/>
        </w:rPr>
        <w:t>Криволукс</w:t>
      </w:r>
      <w:r w:rsidRPr="0048677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8677E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г. № 95/3 «О внесении изменений в бюджет </w:t>
      </w:r>
      <w:proofErr w:type="spellStart"/>
      <w:r w:rsidRPr="0048677E">
        <w:rPr>
          <w:rFonts w:ascii="Times New Roman" w:hAnsi="Times New Roman" w:cs="Times New Roman"/>
          <w:sz w:val="24"/>
          <w:szCs w:val="24"/>
          <w:lang w:eastAsia="ru-RU"/>
        </w:rPr>
        <w:t>Криволукс</w:t>
      </w:r>
      <w:r w:rsidRPr="0048677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8677E">
        <w:rPr>
          <w:rFonts w:ascii="Times New Roman" w:hAnsi="Times New Roman" w:cs="Times New Roman"/>
          <w:sz w:val="24"/>
          <w:szCs w:val="24"/>
        </w:rPr>
        <w:t xml:space="preserve">  сельского поселения на 2015 год», тогда как  внесение изменений в государственную программу Иркутской области «Экономическое развитие и инновационная экономика» на 2015-2020 годы утверждены постановлением правительства Иркутской области от 27.05.2015 </w:t>
      </w:r>
      <w:proofErr w:type="spellStart"/>
      <w:r w:rsidRPr="0048677E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48677E">
        <w:rPr>
          <w:rFonts w:ascii="Times New Roman" w:hAnsi="Times New Roman" w:cs="Times New Roman"/>
          <w:sz w:val="24"/>
          <w:szCs w:val="24"/>
        </w:rPr>
        <w:t xml:space="preserve"> № 264-пп. Бюджетные ассигнования на реализацию мероприятий народных инициатив утверждены в сумме 83333,00 руб., в том числе размер </w:t>
      </w:r>
      <w:proofErr w:type="spellStart"/>
      <w:r w:rsidRPr="0048677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8677E">
        <w:rPr>
          <w:rFonts w:ascii="Times New Roman" w:hAnsi="Times New Roman" w:cs="Times New Roman"/>
          <w:sz w:val="24"/>
          <w:szCs w:val="24"/>
        </w:rPr>
        <w:t xml:space="preserve"> из местного бюджета 833,00 руб. или 1,0%, что не нарушает требования п. 10 Порядка предоставления субсидии. </w:t>
      </w:r>
    </w:p>
    <w:p w:rsidR="00220FED" w:rsidRPr="0048677E" w:rsidRDefault="00220FED" w:rsidP="00F936B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77E">
        <w:rPr>
          <w:rFonts w:ascii="Times New Roman" w:hAnsi="Times New Roman" w:cs="Times New Roman"/>
          <w:sz w:val="24"/>
          <w:szCs w:val="24"/>
        </w:rPr>
        <w:t xml:space="preserve">В силу ч. 1 ст. 87 БК РФ реестр расходных обязательств подлежит обязательному ведению органами местного самоуправления. </w:t>
      </w:r>
    </w:p>
    <w:p w:rsidR="004F0B62" w:rsidRDefault="004F0B62" w:rsidP="004F0B62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48677E">
        <w:rPr>
          <w:sz w:val="24"/>
          <w:szCs w:val="24"/>
        </w:rPr>
        <w:t xml:space="preserve">Проверка показала, что </w:t>
      </w:r>
      <w:r w:rsidR="003C1983" w:rsidRPr="0048677E">
        <w:rPr>
          <w:sz w:val="24"/>
          <w:szCs w:val="24"/>
        </w:rPr>
        <w:t xml:space="preserve">реестр расходных обязательств </w:t>
      </w:r>
      <w:proofErr w:type="spellStart"/>
      <w:r w:rsidR="003C1983" w:rsidRPr="0048677E">
        <w:rPr>
          <w:sz w:val="24"/>
          <w:szCs w:val="24"/>
        </w:rPr>
        <w:t>Криволукского</w:t>
      </w:r>
      <w:proofErr w:type="spellEnd"/>
      <w:r w:rsidR="003C1983" w:rsidRPr="0048677E">
        <w:rPr>
          <w:sz w:val="24"/>
          <w:szCs w:val="24"/>
        </w:rPr>
        <w:t xml:space="preserve"> муниципального образования ведется в соответствии с приказом Минфина от 07.09.2007 г. № 77н 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РФ». В</w:t>
      </w:r>
      <w:r w:rsidRPr="0048677E">
        <w:rPr>
          <w:sz w:val="24"/>
          <w:szCs w:val="24"/>
        </w:rPr>
        <w:t xml:space="preserve"> реестре расходных обязательств </w:t>
      </w:r>
      <w:proofErr w:type="spellStart"/>
      <w:r w:rsidR="00D15B25" w:rsidRPr="0048677E">
        <w:rPr>
          <w:rFonts w:eastAsiaTheme="minorHAnsi"/>
          <w:sz w:val="24"/>
          <w:szCs w:val="24"/>
          <w:lang w:eastAsia="en-US"/>
        </w:rPr>
        <w:t>Криволукск</w:t>
      </w:r>
      <w:r w:rsidR="00D15B25" w:rsidRPr="0048677E">
        <w:rPr>
          <w:sz w:val="24"/>
          <w:szCs w:val="24"/>
        </w:rPr>
        <w:t>ого</w:t>
      </w:r>
      <w:proofErr w:type="spellEnd"/>
      <w:r w:rsidRPr="0048677E">
        <w:rPr>
          <w:sz w:val="24"/>
          <w:szCs w:val="24"/>
        </w:rPr>
        <w:t xml:space="preserve"> муниципального образования  суммы расходных обязательств по реализации мероприятий перечня проектов народных инициатив за 201</w:t>
      </w:r>
      <w:r w:rsidR="00750715" w:rsidRPr="0048677E">
        <w:rPr>
          <w:sz w:val="24"/>
          <w:szCs w:val="24"/>
        </w:rPr>
        <w:t xml:space="preserve">5 </w:t>
      </w:r>
      <w:r w:rsidRPr="0048677E">
        <w:rPr>
          <w:sz w:val="24"/>
          <w:szCs w:val="24"/>
        </w:rPr>
        <w:t>год были включены в реестр путем увеличения общей суммы по соответствующим разделам и подразделам бюджетной классификации.</w:t>
      </w:r>
    </w:p>
    <w:p w:rsidR="00070BF6" w:rsidRPr="004D716B" w:rsidRDefault="00070BF6" w:rsidP="00F93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4D716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4D716B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4D716B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4D716B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 Также обязанность ведения реестра муниципальной собственности определена Приказом Минэкономразвития РФ от 30.08.2011 г. № 424 «Об утверждении Порядка ведения органами местного самоуправления реестров муниципального имущества».</w:t>
      </w:r>
    </w:p>
    <w:p w:rsidR="00895BDD" w:rsidRPr="004D716B" w:rsidRDefault="00895BDD" w:rsidP="00F93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 xml:space="preserve">Следует отметить, что Реестр муниципального имущества ведется с нарушением Приказа Минэкономразвития РФ от 30.08.2011 г. № 424 «Об утверждении Порядка ведения органами местного самоуправления реестров муниципального имущества». </w:t>
      </w:r>
    </w:p>
    <w:p w:rsidR="008711D2" w:rsidRPr="004D716B" w:rsidRDefault="0056462B" w:rsidP="00F93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>Здание администрации  с.Кривая Лука подлежащее ремонту</w:t>
      </w:r>
      <w:r w:rsidR="00DC1E91" w:rsidRPr="004D716B">
        <w:rPr>
          <w:rFonts w:ascii="Times New Roman" w:hAnsi="Times New Roman" w:cs="Times New Roman"/>
          <w:sz w:val="24"/>
          <w:szCs w:val="24"/>
        </w:rPr>
        <w:t xml:space="preserve"> в ходе реализации проектов народных инициатив</w:t>
      </w:r>
      <w:r w:rsidR="004D716B">
        <w:rPr>
          <w:rFonts w:ascii="Times New Roman" w:hAnsi="Times New Roman" w:cs="Times New Roman"/>
          <w:sz w:val="24"/>
          <w:szCs w:val="24"/>
        </w:rPr>
        <w:t>,</w:t>
      </w:r>
      <w:r w:rsidR="00DC1E91" w:rsidRPr="004D716B">
        <w:rPr>
          <w:rFonts w:ascii="Times New Roman" w:hAnsi="Times New Roman" w:cs="Times New Roman"/>
          <w:sz w:val="24"/>
          <w:szCs w:val="24"/>
        </w:rPr>
        <w:t xml:space="preserve"> </w:t>
      </w:r>
      <w:r w:rsidR="008711D2" w:rsidRPr="004D716B">
        <w:rPr>
          <w:rFonts w:ascii="Times New Roman" w:hAnsi="Times New Roman" w:cs="Times New Roman"/>
          <w:sz w:val="24"/>
          <w:szCs w:val="24"/>
        </w:rPr>
        <w:t>включен</w:t>
      </w:r>
      <w:r w:rsidR="00DC1E91" w:rsidRPr="004D716B">
        <w:rPr>
          <w:rFonts w:ascii="Times New Roman" w:hAnsi="Times New Roman" w:cs="Times New Roman"/>
          <w:sz w:val="24"/>
          <w:szCs w:val="24"/>
        </w:rPr>
        <w:t>о</w:t>
      </w:r>
      <w:r w:rsidR="008711D2" w:rsidRPr="004D716B">
        <w:rPr>
          <w:rFonts w:ascii="Times New Roman" w:hAnsi="Times New Roman" w:cs="Times New Roman"/>
          <w:sz w:val="24"/>
          <w:szCs w:val="24"/>
        </w:rPr>
        <w:t xml:space="preserve"> в реестр муниципальной собственности</w:t>
      </w:r>
      <w:r w:rsidRPr="004D716B">
        <w:rPr>
          <w:rFonts w:ascii="Times New Roman" w:hAnsi="Times New Roman" w:cs="Times New Roman"/>
          <w:sz w:val="24"/>
          <w:szCs w:val="24"/>
        </w:rPr>
        <w:t xml:space="preserve"> на основании свидетельства о государственной регистрации права 38 АД № 837923 от 15.02.2013 г</w:t>
      </w:r>
      <w:r w:rsidR="008711D2" w:rsidRPr="004D7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423" w:rsidRPr="004D716B" w:rsidRDefault="001B31E3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>В</w:t>
      </w:r>
      <w:r w:rsidR="00C149D6" w:rsidRPr="004D716B">
        <w:rPr>
          <w:rFonts w:ascii="Times New Roman" w:hAnsi="Times New Roman" w:cs="Times New Roman"/>
          <w:sz w:val="24"/>
          <w:szCs w:val="24"/>
        </w:rPr>
        <w:t xml:space="preserve"> целях реализации  мероприятий  перечня проектов народных инициатив был</w:t>
      </w:r>
      <w:r w:rsidR="00793834" w:rsidRPr="004D716B">
        <w:rPr>
          <w:rFonts w:ascii="Times New Roman" w:hAnsi="Times New Roman" w:cs="Times New Roman"/>
          <w:sz w:val="24"/>
          <w:szCs w:val="24"/>
        </w:rPr>
        <w:t xml:space="preserve"> заключен договор № </w:t>
      </w:r>
      <w:r w:rsidR="0056462B" w:rsidRPr="004D716B">
        <w:rPr>
          <w:rFonts w:ascii="Times New Roman" w:hAnsi="Times New Roman" w:cs="Times New Roman"/>
          <w:sz w:val="24"/>
          <w:szCs w:val="24"/>
        </w:rPr>
        <w:t>04</w:t>
      </w:r>
      <w:r w:rsidR="00793834" w:rsidRPr="004D716B">
        <w:rPr>
          <w:rFonts w:ascii="Times New Roman" w:hAnsi="Times New Roman" w:cs="Times New Roman"/>
          <w:sz w:val="24"/>
          <w:szCs w:val="24"/>
        </w:rPr>
        <w:t xml:space="preserve"> от </w:t>
      </w:r>
      <w:r w:rsidR="0056462B" w:rsidRPr="004D716B">
        <w:rPr>
          <w:rFonts w:ascii="Times New Roman" w:hAnsi="Times New Roman" w:cs="Times New Roman"/>
          <w:sz w:val="24"/>
          <w:szCs w:val="24"/>
        </w:rPr>
        <w:t>09</w:t>
      </w:r>
      <w:r w:rsidR="00793834" w:rsidRPr="004D716B">
        <w:rPr>
          <w:rFonts w:ascii="Times New Roman" w:hAnsi="Times New Roman" w:cs="Times New Roman"/>
          <w:sz w:val="24"/>
          <w:szCs w:val="24"/>
        </w:rPr>
        <w:t>.07.2015 г.</w:t>
      </w:r>
      <w:r w:rsidR="00C149D6" w:rsidRPr="004D716B">
        <w:rPr>
          <w:rFonts w:ascii="Times New Roman" w:hAnsi="Times New Roman" w:cs="Times New Roman"/>
          <w:sz w:val="24"/>
          <w:szCs w:val="24"/>
        </w:rPr>
        <w:t xml:space="preserve"> </w:t>
      </w:r>
      <w:r w:rsidR="00793834" w:rsidRPr="004D716B">
        <w:rPr>
          <w:rFonts w:ascii="Times New Roman" w:hAnsi="Times New Roman" w:cs="Times New Roman"/>
          <w:sz w:val="24"/>
          <w:szCs w:val="24"/>
        </w:rPr>
        <w:t>на поставку</w:t>
      </w:r>
      <w:r w:rsidR="00F847B3" w:rsidRPr="004D716B">
        <w:rPr>
          <w:rFonts w:ascii="Times New Roman" w:hAnsi="Times New Roman" w:cs="Times New Roman"/>
          <w:sz w:val="24"/>
          <w:szCs w:val="24"/>
        </w:rPr>
        <w:t xml:space="preserve"> </w:t>
      </w:r>
      <w:r w:rsidR="00CF6213" w:rsidRPr="004D716B">
        <w:rPr>
          <w:rFonts w:ascii="Times New Roman" w:hAnsi="Times New Roman" w:cs="Times New Roman"/>
          <w:sz w:val="24"/>
          <w:szCs w:val="24"/>
        </w:rPr>
        <w:t>строительных материалов (</w:t>
      </w:r>
      <w:proofErr w:type="spellStart"/>
      <w:r w:rsidR="00CF6213" w:rsidRPr="004D716B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  <w:r w:rsidR="00CF6213" w:rsidRPr="004D716B">
        <w:rPr>
          <w:rFonts w:ascii="Times New Roman" w:hAnsi="Times New Roman" w:cs="Times New Roman"/>
          <w:sz w:val="24"/>
          <w:szCs w:val="24"/>
        </w:rPr>
        <w:t>, 2 окна)  для ремонта здания администрации с.Кривая Лука</w:t>
      </w:r>
      <w:r w:rsidR="00A52E5A" w:rsidRPr="004D7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834" w:rsidRPr="004D716B" w:rsidRDefault="00793834" w:rsidP="0079383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>КСП отмечает, что в соответствии с пунктом 4 части 1 статьи 93 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нужд», путем осуществления закупки у единственного поставщика (подрядчика, исполнителя на сумму, не превышающую ста тысяч рублей Заказчиком (</w:t>
      </w:r>
      <w:r w:rsidR="00B25B39" w:rsidRPr="004D71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25B39" w:rsidRPr="004D716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B25B39" w:rsidRPr="004D71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716B">
        <w:rPr>
          <w:rFonts w:ascii="Times New Roman" w:hAnsi="Times New Roman" w:cs="Times New Roman"/>
          <w:sz w:val="24"/>
          <w:szCs w:val="24"/>
        </w:rPr>
        <w:t xml:space="preserve">) был заключен договор поставки от </w:t>
      </w:r>
      <w:r w:rsidR="00B25B39" w:rsidRPr="004D716B">
        <w:rPr>
          <w:rFonts w:ascii="Times New Roman" w:hAnsi="Times New Roman" w:cs="Times New Roman"/>
          <w:sz w:val="24"/>
          <w:szCs w:val="24"/>
        </w:rPr>
        <w:t>09</w:t>
      </w:r>
      <w:r w:rsidRPr="004D716B">
        <w:rPr>
          <w:rFonts w:ascii="Times New Roman" w:hAnsi="Times New Roman" w:cs="Times New Roman"/>
          <w:sz w:val="24"/>
          <w:szCs w:val="24"/>
        </w:rPr>
        <w:t xml:space="preserve">.07.2015 г. № </w:t>
      </w:r>
      <w:r w:rsidR="00B25B39" w:rsidRPr="004D716B">
        <w:rPr>
          <w:rFonts w:ascii="Times New Roman" w:hAnsi="Times New Roman" w:cs="Times New Roman"/>
          <w:sz w:val="24"/>
          <w:szCs w:val="24"/>
        </w:rPr>
        <w:t>04</w:t>
      </w:r>
      <w:r w:rsidRPr="004D716B">
        <w:rPr>
          <w:rFonts w:ascii="Times New Roman" w:hAnsi="Times New Roman" w:cs="Times New Roman"/>
          <w:sz w:val="24"/>
          <w:szCs w:val="24"/>
        </w:rPr>
        <w:t xml:space="preserve"> с ООО </w:t>
      </w:r>
      <w:r w:rsidR="00B25B39" w:rsidRPr="004D716B">
        <w:rPr>
          <w:rFonts w:ascii="Times New Roman" w:hAnsi="Times New Roman" w:cs="Times New Roman"/>
          <w:sz w:val="24"/>
          <w:szCs w:val="24"/>
        </w:rPr>
        <w:t xml:space="preserve">УК </w:t>
      </w:r>
      <w:r w:rsidRPr="004D71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5B39" w:rsidRPr="004D716B">
        <w:rPr>
          <w:rFonts w:ascii="Times New Roman" w:hAnsi="Times New Roman" w:cs="Times New Roman"/>
          <w:sz w:val="24"/>
          <w:szCs w:val="24"/>
        </w:rPr>
        <w:t>Сельтеплосети</w:t>
      </w:r>
      <w:proofErr w:type="spellEnd"/>
      <w:r w:rsidRPr="004D716B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B25B39" w:rsidRPr="004D716B">
        <w:rPr>
          <w:rFonts w:ascii="Times New Roman" w:hAnsi="Times New Roman" w:cs="Times New Roman"/>
          <w:sz w:val="24"/>
          <w:szCs w:val="24"/>
        </w:rPr>
        <w:t>83333</w:t>
      </w:r>
      <w:r w:rsidRPr="004D716B">
        <w:rPr>
          <w:rFonts w:ascii="Times New Roman" w:hAnsi="Times New Roman" w:cs="Times New Roman"/>
          <w:sz w:val="24"/>
          <w:szCs w:val="24"/>
        </w:rPr>
        <w:t xml:space="preserve">,00 руб. </w:t>
      </w:r>
    </w:p>
    <w:p w:rsidR="00B25B39" w:rsidRPr="004D716B" w:rsidRDefault="00B25B39" w:rsidP="00B25B39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 xml:space="preserve">В нарушение подпункта 4 пункта 5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</w:t>
      </w:r>
      <w:r w:rsidRPr="004D716B">
        <w:rPr>
          <w:rFonts w:ascii="Times New Roman" w:hAnsi="Times New Roman" w:cs="Times New Roman"/>
          <w:sz w:val="24"/>
          <w:szCs w:val="24"/>
        </w:rPr>
        <w:lastRenderedPageBreak/>
        <w:t xml:space="preserve">годы, утвержденных </w:t>
      </w:r>
      <w:hyperlink r:id="rId10" w:history="1">
        <w:r w:rsidRPr="004D716B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Приказом Министерства экономического развития РФ и Федерального казначейства от 31 марта 2015 года № 182/7н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 (далее по тексту – Особенности размещения) администрацией </w:t>
      </w:r>
      <w:proofErr w:type="spellStart"/>
      <w:r w:rsidRPr="004D716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D716B">
        <w:rPr>
          <w:rFonts w:ascii="Times New Roman" w:hAnsi="Times New Roman" w:cs="Times New Roman"/>
          <w:sz w:val="24"/>
          <w:szCs w:val="24"/>
        </w:rPr>
        <w:t xml:space="preserve"> сельского поселения данные закупки осуществлены без внесения информации о планируемых к совершению закупках в План-график размещения заказов на 2015 год № 44201501343000116002.</w:t>
      </w:r>
    </w:p>
    <w:p w:rsidR="0008130B" w:rsidRPr="00A97B68" w:rsidRDefault="00B25B39" w:rsidP="0008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proofErr w:type="spellStart"/>
      <w:r w:rsidRPr="004D716B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4D716B">
        <w:rPr>
          <w:rFonts w:ascii="Times New Roman" w:hAnsi="Times New Roman" w:cs="Times New Roman"/>
          <w:sz w:val="24"/>
          <w:szCs w:val="24"/>
        </w:rPr>
        <w:t xml:space="preserve">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1" w:history="1">
        <w:r w:rsidRPr="004D716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</w:t>
      </w:r>
      <w:r w:rsidR="0008130B" w:rsidRPr="00A97B68">
        <w:rPr>
          <w:rFonts w:ascii="Times New Roman" w:hAnsi="Times New Roman" w:cs="Times New Roman"/>
          <w:sz w:val="24"/>
          <w:szCs w:val="24"/>
        </w:rPr>
        <w:t>,  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12" w:history="1">
        <w:r w:rsidR="0008130B" w:rsidRPr="00A97B68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="0008130B" w:rsidRPr="00A9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30B" w:rsidRPr="00A97B6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8130B" w:rsidRPr="00A97B68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B25B39" w:rsidRPr="004D716B" w:rsidRDefault="00B25B39" w:rsidP="00B25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 xml:space="preserve">Согласно пп.4 п.5 Особенностей размещения «…информация о закупках, которые планировалось осуществлять в соответствии с </w:t>
      </w:r>
      <w:hyperlink r:id="rId13" w:history="1">
        <w:r w:rsidRPr="004D716B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D716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D716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D716B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 Федерального закона № 44-ФЗ, указывалась в </w:t>
      </w:r>
      <w:hyperlink r:id="rId17" w:history="1">
        <w:r w:rsidRPr="004D716B">
          <w:rPr>
            <w:rFonts w:ascii="Times New Roman" w:hAnsi="Times New Roman" w:cs="Times New Roman"/>
            <w:sz w:val="24"/>
            <w:szCs w:val="24"/>
          </w:rPr>
          <w:t>столбцах 1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D716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4D716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</w:p>
    <w:p w:rsidR="00B25B39" w:rsidRPr="004D716B" w:rsidRDefault="00B25B39" w:rsidP="00B25B39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20" w:history="1">
        <w:r w:rsidRPr="004D716B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4D716B">
        <w:rPr>
          <w:rFonts w:ascii="Times New Roman" w:hAnsi="Times New Roman" w:cs="Times New Roman"/>
          <w:sz w:val="24"/>
          <w:szCs w:val="24"/>
        </w:rPr>
        <w:t xml:space="preserve"> Федерального закона № 44-ФЗ)…».</w:t>
      </w:r>
    </w:p>
    <w:p w:rsidR="00793834" w:rsidRPr="004D716B" w:rsidRDefault="00793834" w:rsidP="0079383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расходов  на  реализацию проектов народных инициатив в 2015 году нарушения не обнаружены. </w:t>
      </w:r>
    </w:p>
    <w:p w:rsidR="00793834" w:rsidRPr="004D716B" w:rsidRDefault="00793834" w:rsidP="00793834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4D716B">
        <w:rPr>
          <w:sz w:val="24"/>
          <w:szCs w:val="24"/>
        </w:rPr>
        <w:t xml:space="preserve">На основании выставленной товарной накладной от </w:t>
      </w:r>
      <w:r w:rsidR="00667C04" w:rsidRPr="004D716B">
        <w:rPr>
          <w:sz w:val="24"/>
          <w:szCs w:val="24"/>
        </w:rPr>
        <w:t>15</w:t>
      </w:r>
      <w:r w:rsidRPr="004D716B">
        <w:rPr>
          <w:sz w:val="24"/>
          <w:szCs w:val="24"/>
        </w:rPr>
        <w:t>.</w:t>
      </w:r>
      <w:r w:rsidR="00667C04" w:rsidRPr="004D716B">
        <w:rPr>
          <w:sz w:val="24"/>
          <w:szCs w:val="24"/>
        </w:rPr>
        <w:t>07</w:t>
      </w:r>
      <w:r w:rsidRPr="004D716B">
        <w:rPr>
          <w:sz w:val="24"/>
          <w:szCs w:val="24"/>
        </w:rPr>
        <w:t xml:space="preserve">.2015 г. № </w:t>
      </w:r>
      <w:r w:rsidR="00667C04" w:rsidRPr="004D716B">
        <w:rPr>
          <w:sz w:val="24"/>
          <w:szCs w:val="24"/>
        </w:rPr>
        <w:t>01</w:t>
      </w:r>
      <w:r w:rsidRPr="004D716B">
        <w:rPr>
          <w:sz w:val="24"/>
          <w:szCs w:val="24"/>
        </w:rPr>
        <w:t xml:space="preserve"> оплата за приобретенн</w:t>
      </w:r>
      <w:r w:rsidR="008B5F07" w:rsidRPr="004D716B">
        <w:rPr>
          <w:sz w:val="24"/>
          <w:szCs w:val="24"/>
        </w:rPr>
        <w:t xml:space="preserve">ые товары </w:t>
      </w:r>
      <w:r w:rsidRPr="004D716B">
        <w:rPr>
          <w:sz w:val="24"/>
          <w:szCs w:val="24"/>
        </w:rPr>
        <w:t xml:space="preserve"> произведена на сумму </w:t>
      </w:r>
      <w:r w:rsidR="008B5F07" w:rsidRPr="004D716B">
        <w:rPr>
          <w:sz w:val="24"/>
          <w:szCs w:val="24"/>
        </w:rPr>
        <w:t>83</w:t>
      </w:r>
      <w:r w:rsidR="0008130B">
        <w:rPr>
          <w:sz w:val="24"/>
          <w:szCs w:val="24"/>
        </w:rPr>
        <w:t xml:space="preserve"> </w:t>
      </w:r>
      <w:r w:rsidR="008B5F07" w:rsidRPr="004D716B">
        <w:rPr>
          <w:sz w:val="24"/>
          <w:szCs w:val="24"/>
        </w:rPr>
        <w:t>333</w:t>
      </w:r>
      <w:r w:rsidRPr="004D716B">
        <w:rPr>
          <w:sz w:val="24"/>
          <w:szCs w:val="24"/>
        </w:rPr>
        <w:t>,00 руб. по КОСГУ 3</w:t>
      </w:r>
      <w:r w:rsidR="008B5F07" w:rsidRPr="004D716B">
        <w:rPr>
          <w:sz w:val="24"/>
          <w:szCs w:val="24"/>
        </w:rPr>
        <w:t>4</w:t>
      </w:r>
      <w:r w:rsidRPr="004D716B">
        <w:rPr>
          <w:sz w:val="24"/>
          <w:szCs w:val="24"/>
        </w:rPr>
        <w:t xml:space="preserve">0 "Увеличение стоимости </w:t>
      </w:r>
      <w:r w:rsidR="008B5F07" w:rsidRPr="004D716B">
        <w:rPr>
          <w:sz w:val="24"/>
          <w:szCs w:val="24"/>
        </w:rPr>
        <w:t>материальных запасов</w:t>
      </w:r>
      <w:r w:rsidRPr="004D716B">
        <w:rPr>
          <w:sz w:val="24"/>
          <w:szCs w:val="24"/>
        </w:rPr>
        <w:t xml:space="preserve">", в т.ч. платежным поручением  от </w:t>
      </w:r>
      <w:r w:rsidR="008B5F07" w:rsidRPr="004D716B">
        <w:rPr>
          <w:sz w:val="24"/>
          <w:szCs w:val="24"/>
        </w:rPr>
        <w:t>17</w:t>
      </w:r>
      <w:r w:rsidRPr="004D716B">
        <w:rPr>
          <w:sz w:val="24"/>
          <w:szCs w:val="24"/>
        </w:rPr>
        <w:t>.</w:t>
      </w:r>
      <w:r w:rsidR="00846490" w:rsidRPr="004D716B">
        <w:rPr>
          <w:sz w:val="24"/>
          <w:szCs w:val="24"/>
        </w:rPr>
        <w:t>0</w:t>
      </w:r>
      <w:r w:rsidR="008B5F07" w:rsidRPr="004D716B">
        <w:rPr>
          <w:sz w:val="24"/>
          <w:szCs w:val="24"/>
        </w:rPr>
        <w:t>7</w:t>
      </w:r>
      <w:r w:rsidRPr="004D716B">
        <w:rPr>
          <w:sz w:val="24"/>
          <w:szCs w:val="24"/>
        </w:rPr>
        <w:t xml:space="preserve">.2015 г. № </w:t>
      </w:r>
      <w:r w:rsidR="008B5F07" w:rsidRPr="004D716B">
        <w:rPr>
          <w:sz w:val="24"/>
          <w:szCs w:val="24"/>
        </w:rPr>
        <w:t>705860</w:t>
      </w:r>
      <w:r w:rsidRPr="004D716B">
        <w:rPr>
          <w:sz w:val="24"/>
          <w:szCs w:val="24"/>
        </w:rPr>
        <w:t xml:space="preserve"> на сумму </w:t>
      </w:r>
      <w:r w:rsidR="008B5F07" w:rsidRPr="004D716B">
        <w:rPr>
          <w:sz w:val="24"/>
          <w:szCs w:val="24"/>
        </w:rPr>
        <w:t>833</w:t>
      </w:r>
      <w:r w:rsidRPr="004D716B">
        <w:rPr>
          <w:sz w:val="24"/>
          <w:szCs w:val="24"/>
        </w:rPr>
        <w:t xml:space="preserve">,00 руб. и платежным поручением от </w:t>
      </w:r>
      <w:r w:rsidR="008B5F07" w:rsidRPr="004D716B">
        <w:rPr>
          <w:sz w:val="24"/>
          <w:szCs w:val="24"/>
        </w:rPr>
        <w:t>26</w:t>
      </w:r>
      <w:r w:rsidR="00846490" w:rsidRPr="004D716B">
        <w:rPr>
          <w:sz w:val="24"/>
          <w:szCs w:val="24"/>
        </w:rPr>
        <w:t>.08</w:t>
      </w:r>
      <w:r w:rsidRPr="004D716B">
        <w:rPr>
          <w:sz w:val="24"/>
          <w:szCs w:val="24"/>
        </w:rPr>
        <w:t xml:space="preserve">.2015 г. № </w:t>
      </w:r>
      <w:r w:rsidR="008B5F07" w:rsidRPr="004D716B">
        <w:rPr>
          <w:sz w:val="24"/>
          <w:szCs w:val="24"/>
        </w:rPr>
        <w:t>79365</w:t>
      </w:r>
      <w:r w:rsidRPr="004D716B">
        <w:rPr>
          <w:sz w:val="24"/>
          <w:szCs w:val="24"/>
        </w:rPr>
        <w:t xml:space="preserve"> на сумму </w:t>
      </w:r>
      <w:r w:rsidR="008B5F07" w:rsidRPr="004D716B">
        <w:rPr>
          <w:sz w:val="24"/>
          <w:szCs w:val="24"/>
        </w:rPr>
        <w:t>82</w:t>
      </w:r>
      <w:r w:rsidR="0008130B">
        <w:rPr>
          <w:sz w:val="24"/>
          <w:szCs w:val="24"/>
        </w:rPr>
        <w:t xml:space="preserve"> </w:t>
      </w:r>
      <w:r w:rsidR="008B5F07" w:rsidRPr="004D716B">
        <w:rPr>
          <w:sz w:val="24"/>
          <w:szCs w:val="24"/>
        </w:rPr>
        <w:t>500</w:t>
      </w:r>
      <w:r w:rsidRPr="004D716B">
        <w:rPr>
          <w:sz w:val="24"/>
          <w:szCs w:val="24"/>
        </w:rPr>
        <w:t xml:space="preserve">,00 руб.  На приобретенный за счет бюджетных средств товар в </w:t>
      </w:r>
      <w:proofErr w:type="spellStart"/>
      <w:r w:rsidR="008B5F07" w:rsidRPr="004D716B">
        <w:rPr>
          <w:sz w:val="24"/>
          <w:szCs w:val="24"/>
        </w:rPr>
        <w:t>Криволук</w:t>
      </w:r>
      <w:r w:rsidRPr="004D716B">
        <w:rPr>
          <w:sz w:val="24"/>
          <w:szCs w:val="24"/>
        </w:rPr>
        <w:t>ском</w:t>
      </w:r>
      <w:proofErr w:type="spellEnd"/>
      <w:r w:rsidRPr="004D716B">
        <w:rPr>
          <w:sz w:val="24"/>
          <w:szCs w:val="24"/>
        </w:rPr>
        <w:t xml:space="preserve"> муниципальном образовании имеются необходимые первичные документы. </w:t>
      </w:r>
    </w:p>
    <w:p w:rsidR="00AC18B8" w:rsidRPr="004D716B" w:rsidRDefault="00AC18B8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6B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proofErr w:type="spellStart"/>
      <w:r w:rsidR="00667C04" w:rsidRPr="004D716B">
        <w:rPr>
          <w:rFonts w:ascii="Times New Roman" w:hAnsi="Times New Roman" w:cs="Times New Roman"/>
          <w:sz w:val="24"/>
          <w:szCs w:val="24"/>
        </w:rPr>
        <w:t>Кривол</w:t>
      </w:r>
      <w:r w:rsidR="006B57B5">
        <w:rPr>
          <w:rFonts w:ascii="Times New Roman" w:hAnsi="Times New Roman" w:cs="Times New Roman"/>
          <w:sz w:val="24"/>
          <w:szCs w:val="24"/>
        </w:rPr>
        <w:t>у</w:t>
      </w:r>
      <w:r w:rsidR="00667C04" w:rsidRPr="004D716B">
        <w:rPr>
          <w:rFonts w:ascii="Times New Roman" w:hAnsi="Times New Roman" w:cs="Times New Roman"/>
          <w:sz w:val="24"/>
          <w:szCs w:val="24"/>
        </w:rPr>
        <w:t>к</w:t>
      </w:r>
      <w:r w:rsidRPr="004D716B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4D716B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на 201</w:t>
      </w:r>
      <w:r w:rsidR="00F936BC" w:rsidRPr="004D716B">
        <w:rPr>
          <w:rFonts w:ascii="Times New Roman" w:hAnsi="Times New Roman" w:cs="Times New Roman"/>
          <w:sz w:val="24"/>
          <w:szCs w:val="24"/>
        </w:rPr>
        <w:t>5</w:t>
      </w:r>
      <w:r w:rsidRPr="004D716B">
        <w:rPr>
          <w:rFonts w:ascii="Times New Roman" w:hAnsi="Times New Roman" w:cs="Times New Roman"/>
          <w:sz w:val="24"/>
          <w:szCs w:val="24"/>
        </w:rPr>
        <w:t xml:space="preserve"> год использованы  в полном объеме. </w:t>
      </w:r>
    </w:p>
    <w:p w:rsidR="00781131" w:rsidRPr="004D716B" w:rsidRDefault="00781131" w:rsidP="00F93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D716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 мнению Контрольно-счетной палаты,  задачи,  поставленные при реализации перечня  мероприятий  народных инициатив в муниципальном образовании   выполнены.</w:t>
      </w:r>
    </w:p>
    <w:p w:rsidR="00E12D31" w:rsidRPr="004D716B" w:rsidRDefault="00E12D31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31" w:rsidRDefault="00E12D31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31" w:rsidRPr="00AE0F75" w:rsidRDefault="00E12D31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 w:rsidP="00F936BC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118AC" w:rsidRDefault="00781131" w:rsidP="00F936BC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КСП</w:t>
      </w:r>
      <w:r w:rsidR="000965DE" w:rsidRPr="007118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965DE" w:rsidRPr="007118AC">
        <w:rPr>
          <w:rFonts w:ascii="Times New Roman" w:hAnsi="Times New Roman" w:cs="Times New Roman"/>
          <w:b/>
          <w:sz w:val="24"/>
          <w:szCs w:val="24"/>
        </w:rPr>
        <w:t>.А.К</w:t>
      </w:r>
      <w:r>
        <w:rPr>
          <w:rFonts w:ascii="Times New Roman" w:hAnsi="Times New Roman" w:cs="Times New Roman"/>
          <w:b/>
          <w:sz w:val="24"/>
          <w:szCs w:val="24"/>
        </w:rPr>
        <w:t>илячко</w:t>
      </w:r>
      <w:r w:rsidR="000965DE" w:rsidRPr="007118AC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</w:p>
    <w:sectPr w:rsidR="000965DE" w:rsidRPr="007118AC" w:rsidSect="00FC28D8">
      <w:footerReference w:type="even" r:id="rId21"/>
      <w:footerReference w:type="default" r:id="rId22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6B" w:rsidRDefault="004D716B">
      <w:r>
        <w:separator/>
      </w:r>
    </w:p>
  </w:endnote>
  <w:endnote w:type="continuationSeparator" w:id="0">
    <w:p w:rsidR="004D716B" w:rsidRDefault="004D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B" w:rsidRDefault="00DB42B3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71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16B" w:rsidRDefault="004D716B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6B" w:rsidRDefault="00DB42B3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71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57B5">
      <w:rPr>
        <w:rStyle w:val="a9"/>
        <w:noProof/>
      </w:rPr>
      <w:t>2</w:t>
    </w:r>
    <w:r>
      <w:rPr>
        <w:rStyle w:val="a9"/>
      </w:rPr>
      <w:fldChar w:fldCharType="end"/>
    </w:r>
  </w:p>
  <w:p w:rsidR="004D716B" w:rsidRDefault="004D716B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6B" w:rsidRDefault="004D716B">
      <w:r>
        <w:separator/>
      </w:r>
    </w:p>
  </w:footnote>
  <w:footnote w:type="continuationSeparator" w:id="0">
    <w:p w:rsidR="004D716B" w:rsidRDefault="004D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7F0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EB69A5"/>
    <w:multiLevelType w:val="hybridMultilevel"/>
    <w:tmpl w:val="8C0640AE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3B241A6"/>
    <w:multiLevelType w:val="hybridMultilevel"/>
    <w:tmpl w:val="E1E6CDA8"/>
    <w:lvl w:ilvl="0" w:tplc="97367D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8284AF8"/>
    <w:multiLevelType w:val="hybridMultilevel"/>
    <w:tmpl w:val="8C0640AE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C664FD"/>
    <w:multiLevelType w:val="hybridMultilevel"/>
    <w:tmpl w:val="26D42032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A610D"/>
    <w:multiLevelType w:val="hybridMultilevel"/>
    <w:tmpl w:val="D160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19FA"/>
    <w:rsid w:val="00014452"/>
    <w:rsid w:val="00016B32"/>
    <w:rsid w:val="000253C3"/>
    <w:rsid w:val="000352CC"/>
    <w:rsid w:val="000419C0"/>
    <w:rsid w:val="00046E4D"/>
    <w:rsid w:val="000533C2"/>
    <w:rsid w:val="00061D14"/>
    <w:rsid w:val="00064954"/>
    <w:rsid w:val="0006606E"/>
    <w:rsid w:val="00070BF6"/>
    <w:rsid w:val="00077CF4"/>
    <w:rsid w:val="00080BBE"/>
    <w:rsid w:val="0008130B"/>
    <w:rsid w:val="00091461"/>
    <w:rsid w:val="00093F5E"/>
    <w:rsid w:val="00093FB9"/>
    <w:rsid w:val="00094682"/>
    <w:rsid w:val="000965DE"/>
    <w:rsid w:val="00097F8A"/>
    <w:rsid w:val="000A7A94"/>
    <w:rsid w:val="000B1066"/>
    <w:rsid w:val="000B56C3"/>
    <w:rsid w:val="000C10B2"/>
    <w:rsid w:val="000C29EA"/>
    <w:rsid w:val="000C52D5"/>
    <w:rsid w:val="000D03EE"/>
    <w:rsid w:val="000D544F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4709D"/>
    <w:rsid w:val="00155D73"/>
    <w:rsid w:val="00163CE3"/>
    <w:rsid w:val="00164D32"/>
    <w:rsid w:val="001A3043"/>
    <w:rsid w:val="001A5395"/>
    <w:rsid w:val="001A6105"/>
    <w:rsid w:val="001B31E3"/>
    <w:rsid w:val="001C239A"/>
    <w:rsid w:val="001C313F"/>
    <w:rsid w:val="001C78DA"/>
    <w:rsid w:val="001D3C86"/>
    <w:rsid w:val="001D672B"/>
    <w:rsid w:val="001D6B1F"/>
    <w:rsid w:val="001D7982"/>
    <w:rsid w:val="001E0666"/>
    <w:rsid w:val="001F4D01"/>
    <w:rsid w:val="0020028F"/>
    <w:rsid w:val="00200C8C"/>
    <w:rsid w:val="0021005D"/>
    <w:rsid w:val="00210676"/>
    <w:rsid w:val="002177E1"/>
    <w:rsid w:val="00220FED"/>
    <w:rsid w:val="00226440"/>
    <w:rsid w:val="00227A6F"/>
    <w:rsid w:val="0023191C"/>
    <w:rsid w:val="002376C0"/>
    <w:rsid w:val="00240F5F"/>
    <w:rsid w:val="00244A3A"/>
    <w:rsid w:val="002465BE"/>
    <w:rsid w:val="00254E69"/>
    <w:rsid w:val="00255957"/>
    <w:rsid w:val="002727E1"/>
    <w:rsid w:val="0027404B"/>
    <w:rsid w:val="00276FBD"/>
    <w:rsid w:val="00286488"/>
    <w:rsid w:val="0029045B"/>
    <w:rsid w:val="00295051"/>
    <w:rsid w:val="002A327C"/>
    <w:rsid w:val="002B3186"/>
    <w:rsid w:val="002C3DBD"/>
    <w:rsid w:val="002D49C7"/>
    <w:rsid w:val="002E5280"/>
    <w:rsid w:val="002F5CC4"/>
    <w:rsid w:val="00303A90"/>
    <w:rsid w:val="00304FF8"/>
    <w:rsid w:val="00305DB6"/>
    <w:rsid w:val="00316746"/>
    <w:rsid w:val="0031778A"/>
    <w:rsid w:val="003201B8"/>
    <w:rsid w:val="0034198F"/>
    <w:rsid w:val="00342C7D"/>
    <w:rsid w:val="003457AC"/>
    <w:rsid w:val="00345CBC"/>
    <w:rsid w:val="00347296"/>
    <w:rsid w:val="00347527"/>
    <w:rsid w:val="00364BAE"/>
    <w:rsid w:val="003719A8"/>
    <w:rsid w:val="00372019"/>
    <w:rsid w:val="00375690"/>
    <w:rsid w:val="00376CA2"/>
    <w:rsid w:val="00376E63"/>
    <w:rsid w:val="00386AFB"/>
    <w:rsid w:val="0039082A"/>
    <w:rsid w:val="003B1C2F"/>
    <w:rsid w:val="003B3258"/>
    <w:rsid w:val="003B6C22"/>
    <w:rsid w:val="003C1983"/>
    <w:rsid w:val="003C3A70"/>
    <w:rsid w:val="003C7ECD"/>
    <w:rsid w:val="003D5F98"/>
    <w:rsid w:val="003E380F"/>
    <w:rsid w:val="003E4B24"/>
    <w:rsid w:val="00407594"/>
    <w:rsid w:val="00413728"/>
    <w:rsid w:val="004172DA"/>
    <w:rsid w:val="004360D6"/>
    <w:rsid w:val="00444308"/>
    <w:rsid w:val="00445840"/>
    <w:rsid w:val="00446404"/>
    <w:rsid w:val="004508D7"/>
    <w:rsid w:val="00452EC6"/>
    <w:rsid w:val="00456469"/>
    <w:rsid w:val="0046453D"/>
    <w:rsid w:val="00465ED4"/>
    <w:rsid w:val="00481442"/>
    <w:rsid w:val="0048677E"/>
    <w:rsid w:val="00493410"/>
    <w:rsid w:val="004967B8"/>
    <w:rsid w:val="004A185D"/>
    <w:rsid w:val="004A3BDB"/>
    <w:rsid w:val="004C1607"/>
    <w:rsid w:val="004C2D45"/>
    <w:rsid w:val="004D7083"/>
    <w:rsid w:val="004D716B"/>
    <w:rsid w:val="004E4B74"/>
    <w:rsid w:val="004F0B62"/>
    <w:rsid w:val="004F3211"/>
    <w:rsid w:val="004F327A"/>
    <w:rsid w:val="004F5416"/>
    <w:rsid w:val="005104D5"/>
    <w:rsid w:val="0051179D"/>
    <w:rsid w:val="0051698B"/>
    <w:rsid w:val="0052175D"/>
    <w:rsid w:val="00525A91"/>
    <w:rsid w:val="0053071A"/>
    <w:rsid w:val="0053105E"/>
    <w:rsid w:val="00542027"/>
    <w:rsid w:val="005473D7"/>
    <w:rsid w:val="005504CD"/>
    <w:rsid w:val="0055354A"/>
    <w:rsid w:val="005536CC"/>
    <w:rsid w:val="005558D0"/>
    <w:rsid w:val="0056462B"/>
    <w:rsid w:val="0056624E"/>
    <w:rsid w:val="00573966"/>
    <w:rsid w:val="005754F6"/>
    <w:rsid w:val="0058383F"/>
    <w:rsid w:val="005A0365"/>
    <w:rsid w:val="005A0548"/>
    <w:rsid w:val="005A55C2"/>
    <w:rsid w:val="005C0AD4"/>
    <w:rsid w:val="005D1AB6"/>
    <w:rsid w:val="005D2674"/>
    <w:rsid w:val="005D7AB1"/>
    <w:rsid w:val="005E7691"/>
    <w:rsid w:val="005F0345"/>
    <w:rsid w:val="005F18E7"/>
    <w:rsid w:val="005F2548"/>
    <w:rsid w:val="005F284D"/>
    <w:rsid w:val="00602706"/>
    <w:rsid w:val="00613593"/>
    <w:rsid w:val="00614215"/>
    <w:rsid w:val="00626613"/>
    <w:rsid w:val="00627CDE"/>
    <w:rsid w:val="0063153D"/>
    <w:rsid w:val="00633498"/>
    <w:rsid w:val="00640FC9"/>
    <w:rsid w:val="0065633C"/>
    <w:rsid w:val="006565E4"/>
    <w:rsid w:val="006646C2"/>
    <w:rsid w:val="00667C04"/>
    <w:rsid w:val="00667D84"/>
    <w:rsid w:val="00667F7A"/>
    <w:rsid w:val="006730E9"/>
    <w:rsid w:val="00691363"/>
    <w:rsid w:val="00695FFC"/>
    <w:rsid w:val="006A00C7"/>
    <w:rsid w:val="006B1092"/>
    <w:rsid w:val="006B2FB8"/>
    <w:rsid w:val="006B3896"/>
    <w:rsid w:val="006B57B5"/>
    <w:rsid w:val="006F0048"/>
    <w:rsid w:val="00705D04"/>
    <w:rsid w:val="00707E5D"/>
    <w:rsid w:val="00726151"/>
    <w:rsid w:val="00726A90"/>
    <w:rsid w:val="0073058A"/>
    <w:rsid w:val="007310AD"/>
    <w:rsid w:val="00746569"/>
    <w:rsid w:val="00750715"/>
    <w:rsid w:val="007530EC"/>
    <w:rsid w:val="00761C4A"/>
    <w:rsid w:val="00765B12"/>
    <w:rsid w:val="00781131"/>
    <w:rsid w:val="007855C7"/>
    <w:rsid w:val="00787463"/>
    <w:rsid w:val="007912CC"/>
    <w:rsid w:val="00793834"/>
    <w:rsid w:val="00794BB0"/>
    <w:rsid w:val="007A0682"/>
    <w:rsid w:val="007A2492"/>
    <w:rsid w:val="007A4BBC"/>
    <w:rsid w:val="007B280A"/>
    <w:rsid w:val="007B64FA"/>
    <w:rsid w:val="007B7718"/>
    <w:rsid w:val="007C2854"/>
    <w:rsid w:val="007D2112"/>
    <w:rsid w:val="007D2651"/>
    <w:rsid w:val="007D5D60"/>
    <w:rsid w:val="007E32DB"/>
    <w:rsid w:val="007F2E14"/>
    <w:rsid w:val="007F5FFC"/>
    <w:rsid w:val="008244C9"/>
    <w:rsid w:val="00825D1E"/>
    <w:rsid w:val="00835227"/>
    <w:rsid w:val="00844139"/>
    <w:rsid w:val="00846490"/>
    <w:rsid w:val="00852A06"/>
    <w:rsid w:val="00853DF5"/>
    <w:rsid w:val="00863D41"/>
    <w:rsid w:val="00865795"/>
    <w:rsid w:val="008711D2"/>
    <w:rsid w:val="00871405"/>
    <w:rsid w:val="008753A3"/>
    <w:rsid w:val="008768FD"/>
    <w:rsid w:val="00877721"/>
    <w:rsid w:val="00885323"/>
    <w:rsid w:val="00892FB7"/>
    <w:rsid w:val="00895BDD"/>
    <w:rsid w:val="00897CFE"/>
    <w:rsid w:val="008A7C00"/>
    <w:rsid w:val="008B5F07"/>
    <w:rsid w:val="008E7237"/>
    <w:rsid w:val="008F5B9B"/>
    <w:rsid w:val="00911D0A"/>
    <w:rsid w:val="00912441"/>
    <w:rsid w:val="009145C1"/>
    <w:rsid w:val="00920C42"/>
    <w:rsid w:val="00922255"/>
    <w:rsid w:val="00924809"/>
    <w:rsid w:val="00935933"/>
    <w:rsid w:val="0094026E"/>
    <w:rsid w:val="00952471"/>
    <w:rsid w:val="00955F53"/>
    <w:rsid w:val="009574AE"/>
    <w:rsid w:val="00961D25"/>
    <w:rsid w:val="009623EF"/>
    <w:rsid w:val="009805FB"/>
    <w:rsid w:val="009827CE"/>
    <w:rsid w:val="00992273"/>
    <w:rsid w:val="009A4CC2"/>
    <w:rsid w:val="009A5A34"/>
    <w:rsid w:val="009C7CDC"/>
    <w:rsid w:val="009D0788"/>
    <w:rsid w:val="009E3ADA"/>
    <w:rsid w:val="009E3B6D"/>
    <w:rsid w:val="009E75ED"/>
    <w:rsid w:val="009E7A49"/>
    <w:rsid w:val="009F5909"/>
    <w:rsid w:val="00A234C9"/>
    <w:rsid w:val="00A41EE7"/>
    <w:rsid w:val="00A51A4E"/>
    <w:rsid w:val="00A52170"/>
    <w:rsid w:val="00A52E5A"/>
    <w:rsid w:val="00A54332"/>
    <w:rsid w:val="00A6479B"/>
    <w:rsid w:val="00A72B7C"/>
    <w:rsid w:val="00A754FF"/>
    <w:rsid w:val="00A77A7C"/>
    <w:rsid w:val="00A86211"/>
    <w:rsid w:val="00A903F6"/>
    <w:rsid w:val="00A951A7"/>
    <w:rsid w:val="00AA2B4A"/>
    <w:rsid w:val="00AA4F27"/>
    <w:rsid w:val="00AB134A"/>
    <w:rsid w:val="00AC18B8"/>
    <w:rsid w:val="00AC6FDA"/>
    <w:rsid w:val="00AD1F18"/>
    <w:rsid w:val="00AD70A0"/>
    <w:rsid w:val="00AE0F75"/>
    <w:rsid w:val="00AE1CB0"/>
    <w:rsid w:val="00AE378C"/>
    <w:rsid w:val="00AF0DBF"/>
    <w:rsid w:val="00AF1D32"/>
    <w:rsid w:val="00AF51D8"/>
    <w:rsid w:val="00B077F0"/>
    <w:rsid w:val="00B10978"/>
    <w:rsid w:val="00B150B4"/>
    <w:rsid w:val="00B174FA"/>
    <w:rsid w:val="00B215ED"/>
    <w:rsid w:val="00B25B39"/>
    <w:rsid w:val="00B34C86"/>
    <w:rsid w:val="00B409B8"/>
    <w:rsid w:val="00B47EC5"/>
    <w:rsid w:val="00B51C6B"/>
    <w:rsid w:val="00B62C52"/>
    <w:rsid w:val="00B80F63"/>
    <w:rsid w:val="00BA4602"/>
    <w:rsid w:val="00BA4E4B"/>
    <w:rsid w:val="00BA5BA2"/>
    <w:rsid w:val="00BB453C"/>
    <w:rsid w:val="00BC3001"/>
    <w:rsid w:val="00BC4542"/>
    <w:rsid w:val="00BC60FC"/>
    <w:rsid w:val="00BD0F35"/>
    <w:rsid w:val="00BD33E8"/>
    <w:rsid w:val="00BD6A97"/>
    <w:rsid w:val="00BD718C"/>
    <w:rsid w:val="00BE1E38"/>
    <w:rsid w:val="00BE6359"/>
    <w:rsid w:val="00BE70DC"/>
    <w:rsid w:val="00BE7577"/>
    <w:rsid w:val="00BF73EA"/>
    <w:rsid w:val="00BF751A"/>
    <w:rsid w:val="00C03A2B"/>
    <w:rsid w:val="00C110D3"/>
    <w:rsid w:val="00C149D6"/>
    <w:rsid w:val="00C33BF5"/>
    <w:rsid w:val="00C35336"/>
    <w:rsid w:val="00C455C8"/>
    <w:rsid w:val="00C50B45"/>
    <w:rsid w:val="00C52708"/>
    <w:rsid w:val="00C61762"/>
    <w:rsid w:val="00C656CE"/>
    <w:rsid w:val="00C73ECA"/>
    <w:rsid w:val="00CA1F5A"/>
    <w:rsid w:val="00CA77B3"/>
    <w:rsid w:val="00CC0746"/>
    <w:rsid w:val="00CC0F8C"/>
    <w:rsid w:val="00CD17BD"/>
    <w:rsid w:val="00CE390A"/>
    <w:rsid w:val="00CF0DAC"/>
    <w:rsid w:val="00CF6091"/>
    <w:rsid w:val="00CF6213"/>
    <w:rsid w:val="00D018A1"/>
    <w:rsid w:val="00D11D83"/>
    <w:rsid w:val="00D15B25"/>
    <w:rsid w:val="00D2105D"/>
    <w:rsid w:val="00D226F6"/>
    <w:rsid w:val="00D26EF3"/>
    <w:rsid w:val="00D30423"/>
    <w:rsid w:val="00D31408"/>
    <w:rsid w:val="00D317F6"/>
    <w:rsid w:val="00D41955"/>
    <w:rsid w:val="00D41BCB"/>
    <w:rsid w:val="00D468CA"/>
    <w:rsid w:val="00D5606A"/>
    <w:rsid w:val="00D707E6"/>
    <w:rsid w:val="00D741EE"/>
    <w:rsid w:val="00D802C8"/>
    <w:rsid w:val="00D908D1"/>
    <w:rsid w:val="00D92408"/>
    <w:rsid w:val="00D97034"/>
    <w:rsid w:val="00D972EE"/>
    <w:rsid w:val="00D975EB"/>
    <w:rsid w:val="00DA016A"/>
    <w:rsid w:val="00DB251D"/>
    <w:rsid w:val="00DB42B3"/>
    <w:rsid w:val="00DC01E8"/>
    <w:rsid w:val="00DC1E91"/>
    <w:rsid w:val="00DC25EC"/>
    <w:rsid w:val="00DC4694"/>
    <w:rsid w:val="00DC7786"/>
    <w:rsid w:val="00DD160A"/>
    <w:rsid w:val="00DE42D5"/>
    <w:rsid w:val="00DE5056"/>
    <w:rsid w:val="00DE75C2"/>
    <w:rsid w:val="00DE7831"/>
    <w:rsid w:val="00DF2AC0"/>
    <w:rsid w:val="00E02480"/>
    <w:rsid w:val="00E06197"/>
    <w:rsid w:val="00E12D31"/>
    <w:rsid w:val="00E1588D"/>
    <w:rsid w:val="00E1737C"/>
    <w:rsid w:val="00E27CF4"/>
    <w:rsid w:val="00E416AD"/>
    <w:rsid w:val="00E4637F"/>
    <w:rsid w:val="00E50A35"/>
    <w:rsid w:val="00E511D5"/>
    <w:rsid w:val="00E60DFC"/>
    <w:rsid w:val="00E7264C"/>
    <w:rsid w:val="00E7532D"/>
    <w:rsid w:val="00E947E8"/>
    <w:rsid w:val="00E96F22"/>
    <w:rsid w:val="00EA30F9"/>
    <w:rsid w:val="00EA7E73"/>
    <w:rsid w:val="00EB57CF"/>
    <w:rsid w:val="00ED2B0B"/>
    <w:rsid w:val="00ED5AA1"/>
    <w:rsid w:val="00ED7D15"/>
    <w:rsid w:val="00EE54B9"/>
    <w:rsid w:val="00EF0D62"/>
    <w:rsid w:val="00EF7458"/>
    <w:rsid w:val="00F0571E"/>
    <w:rsid w:val="00F13C19"/>
    <w:rsid w:val="00F17266"/>
    <w:rsid w:val="00F25EE3"/>
    <w:rsid w:val="00F42EA7"/>
    <w:rsid w:val="00F4488D"/>
    <w:rsid w:val="00F47793"/>
    <w:rsid w:val="00F53443"/>
    <w:rsid w:val="00F655EC"/>
    <w:rsid w:val="00F66E69"/>
    <w:rsid w:val="00F847B3"/>
    <w:rsid w:val="00F90A77"/>
    <w:rsid w:val="00F936BC"/>
    <w:rsid w:val="00F97269"/>
    <w:rsid w:val="00FA301C"/>
    <w:rsid w:val="00FB3A22"/>
    <w:rsid w:val="00FC28D8"/>
    <w:rsid w:val="00FC485E"/>
    <w:rsid w:val="00FC6DF0"/>
    <w:rsid w:val="00FD140F"/>
    <w:rsid w:val="00FD2788"/>
    <w:rsid w:val="00FD3492"/>
    <w:rsid w:val="00FD5EF9"/>
    <w:rsid w:val="00FE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99"/>
    <w:qFormat/>
    <w:rsid w:val="009A4CC2"/>
    <w:pPr>
      <w:ind w:left="720"/>
      <w:contextualSpacing/>
    </w:pPr>
  </w:style>
  <w:style w:type="paragraph" w:customStyle="1" w:styleId="12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F5344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  <w:style w:type="paragraph" w:customStyle="1" w:styleId="230">
    <w:name w:val="Основной текст с отступом 23"/>
    <w:basedOn w:val="a"/>
    <w:rsid w:val="001C313F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qFormat/>
    <w:rsid w:val="00781131"/>
    <w:rPr>
      <w:rFonts w:cs="Times New Roman"/>
      <w:b/>
      <w:bCs/>
    </w:rPr>
  </w:style>
  <w:style w:type="paragraph" w:customStyle="1" w:styleId="Default">
    <w:name w:val="Default"/>
    <w:rsid w:val="00C52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9314" TargetMode="External"/><Relationship Id="rId18" Type="http://schemas.openxmlformats.org/officeDocument/2006/relationships/hyperlink" Target="garantF1://70039158.200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12025267.73003" TargetMode="External"/><Relationship Id="rId17" Type="http://schemas.openxmlformats.org/officeDocument/2006/relationships/hyperlink" Target="garantF1://70039158.20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93133" TargetMode="External"/><Relationship Id="rId20" Type="http://schemas.openxmlformats.org/officeDocument/2006/relationships/hyperlink" Target="garantF1://70253464.93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400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26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914346.0" TargetMode="External"/><Relationship Id="rId19" Type="http://schemas.openxmlformats.org/officeDocument/2006/relationships/hyperlink" Target="garantF1://70039158.2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Relationship Id="rId14" Type="http://schemas.openxmlformats.org/officeDocument/2006/relationships/hyperlink" Target="garantF1://70253464.931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691C-0B5C-4C64-9502-1F5A0FDE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5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2014-06-19T02:24:00Z</cp:lastPrinted>
  <dcterms:created xsi:type="dcterms:W3CDTF">2013-06-28T06:27:00Z</dcterms:created>
  <dcterms:modified xsi:type="dcterms:W3CDTF">2016-09-14T07:31:00Z</dcterms:modified>
</cp:coreProperties>
</file>